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2DD1" w14:textId="77777777" w:rsidR="009B1598" w:rsidRDefault="009B1598" w:rsidP="009B15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bookmarkStart w:id="0" w:name="_Hlk12178671"/>
      <w:r w:rsidRPr="009C5BF5">
        <w:rPr>
          <w:rFonts w:ascii="Tahoma" w:hAnsi="Tahoma" w:cs="Tahoma"/>
          <w:b/>
          <w:bCs/>
        </w:rPr>
        <w:t xml:space="preserve">AVVISO DI MOBILITA’ ESTERNA </w:t>
      </w:r>
    </w:p>
    <w:p w14:paraId="6C29A0B6" w14:textId="77777777" w:rsidR="009B1598" w:rsidRDefault="009B1598" w:rsidP="009B159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</w:rPr>
      </w:pPr>
      <w:r w:rsidRPr="009C5BF5">
        <w:rPr>
          <w:rFonts w:ascii="Tahoma" w:hAnsi="Tahoma" w:cs="Tahoma"/>
          <w:b/>
          <w:bCs/>
        </w:rPr>
        <w:t xml:space="preserve">PER LA COPERTURA PRESSO ATO TOSCANA </w:t>
      </w:r>
      <w:r>
        <w:rPr>
          <w:rFonts w:ascii="Tahoma" w:hAnsi="Tahoma" w:cs="Tahoma"/>
          <w:b/>
          <w:bCs/>
        </w:rPr>
        <w:t>SUD</w:t>
      </w:r>
      <w:r w:rsidRPr="0043235F">
        <w:rPr>
          <w:rFonts w:ascii="Calibri" w:eastAsia="Calibri" w:hAnsi="Calibri" w:cs="Calibri"/>
          <w:sz w:val="24"/>
          <w:szCs w:val="24"/>
        </w:rPr>
        <w:t xml:space="preserve"> </w:t>
      </w:r>
    </w:p>
    <w:p w14:paraId="140754A4" w14:textId="77777777" w:rsidR="009B1598" w:rsidRDefault="009B1598" w:rsidP="009B15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43235F">
        <w:rPr>
          <w:rFonts w:ascii="Tahoma" w:hAnsi="Tahoma" w:cs="Tahoma"/>
          <w:b/>
          <w:bCs/>
        </w:rPr>
        <w:t>DI UNA POSIZIONE DI CAT. C, POSIZIONE ECONOMICA C1 DEL CCNL. FUNZIONI LOCALI, PROFILO PROFESSIONALE “ISTRUTTORE AMMINISTRATIVO”</w:t>
      </w:r>
    </w:p>
    <w:p w14:paraId="7846C80E" w14:textId="77777777" w:rsidR="009B1598" w:rsidRDefault="009B1598" w:rsidP="009B15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4E75AEEE" w14:textId="77777777" w:rsidR="009B1598" w:rsidRDefault="009B1598" w:rsidP="009B15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13C4C564" w14:textId="52A1ED40" w:rsidR="009B1598" w:rsidRDefault="009B1598" w:rsidP="009B15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Allegato 2)</w:t>
      </w:r>
    </w:p>
    <w:p w14:paraId="7ED55A80" w14:textId="77777777" w:rsidR="009B1598" w:rsidRDefault="009B1598" w:rsidP="009B15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59FDE426" w14:textId="703EDDA5" w:rsidR="009B1598" w:rsidRPr="00751879" w:rsidRDefault="009B1598" w:rsidP="009B1598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51879">
        <w:rPr>
          <w:rFonts w:ascii="Calibri" w:eastAsia="Calibri" w:hAnsi="Calibri" w:cs="Calibri"/>
          <w:b/>
          <w:color w:val="000000"/>
          <w:sz w:val="24"/>
          <w:szCs w:val="24"/>
        </w:rPr>
        <w:t xml:space="preserve">FAC – SIMILE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IMPEGNO INCONDIZIONATO AL RILASCIO NULLA-OSTA</w:t>
      </w:r>
    </w:p>
    <w:p w14:paraId="42B430D4" w14:textId="77777777" w:rsidR="009B1598" w:rsidRDefault="009B1598" w:rsidP="005A5699">
      <w:pPr>
        <w:spacing w:line="240" w:lineRule="auto"/>
        <w:outlineLvl w:val="0"/>
        <w:rPr>
          <w:rFonts w:asciiTheme="minorHAnsi" w:hAnsiTheme="minorHAnsi"/>
          <w:bCs/>
          <w:szCs w:val="22"/>
          <w:highlight w:val="yellow"/>
        </w:rPr>
      </w:pPr>
    </w:p>
    <w:p w14:paraId="4FD503D6" w14:textId="77777777" w:rsidR="009B1598" w:rsidRDefault="009B1598" w:rsidP="005A5699">
      <w:pPr>
        <w:spacing w:line="240" w:lineRule="auto"/>
        <w:outlineLvl w:val="0"/>
        <w:rPr>
          <w:rFonts w:asciiTheme="minorHAnsi" w:hAnsiTheme="minorHAnsi"/>
          <w:bCs/>
          <w:szCs w:val="22"/>
          <w:highlight w:val="yellow"/>
        </w:rPr>
      </w:pPr>
    </w:p>
    <w:p w14:paraId="4157A442" w14:textId="15C208B7" w:rsidR="005A5699" w:rsidRPr="009D3C98" w:rsidRDefault="006F28A6" w:rsidP="005A5699">
      <w:pPr>
        <w:spacing w:line="240" w:lineRule="auto"/>
        <w:outlineLvl w:val="0"/>
        <w:rPr>
          <w:rFonts w:asciiTheme="minorHAnsi" w:hAnsiTheme="minorHAnsi"/>
          <w:bCs/>
          <w:szCs w:val="22"/>
        </w:rPr>
      </w:pPr>
      <w:r w:rsidRPr="009D3C98">
        <w:rPr>
          <w:rFonts w:asciiTheme="minorHAnsi" w:hAnsiTheme="minorHAnsi"/>
          <w:bCs/>
          <w:szCs w:val="22"/>
        </w:rPr>
        <w:t>Luogo</w:t>
      </w:r>
      <w:r w:rsidR="005A5699" w:rsidRPr="009D3C98">
        <w:rPr>
          <w:rFonts w:asciiTheme="minorHAnsi" w:hAnsiTheme="minorHAnsi"/>
          <w:bCs/>
          <w:szCs w:val="22"/>
        </w:rPr>
        <w:t xml:space="preserve">, </w:t>
      </w:r>
      <w:r w:rsidR="00DA6195" w:rsidRPr="009D3C98">
        <w:rPr>
          <w:rFonts w:asciiTheme="minorHAnsi" w:hAnsiTheme="minorHAnsi"/>
          <w:bCs/>
          <w:szCs w:val="22"/>
        </w:rPr>
        <w:t xml:space="preserve">XX </w:t>
      </w:r>
    </w:p>
    <w:p w14:paraId="5A454BBF" w14:textId="2E52FD30" w:rsidR="005A5699" w:rsidRPr="00611A3C" w:rsidRDefault="005A5699" w:rsidP="005A5699">
      <w:pPr>
        <w:spacing w:line="276" w:lineRule="auto"/>
        <w:outlineLvl w:val="0"/>
        <w:rPr>
          <w:rFonts w:asciiTheme="minorHAnsi" w:hAnsiTheme="minorHAnsi"/>
          <w:b/>
          <w:bCs/>
          <w:szCs w:val="22"/>
        </w:rPr>
      </w:pPr>
      <w:r w:rsidRPr="009D3C98">
        <w:rPr>
          <w:rFonts w:asciiTheme="minorHAnsi" w:hAnsiTheme="minorHAnsi"/>
          <w:b/>
          <w:bCs/>
          <w:szCs w:val="22"/>
        </w:rPr>
        <w:t xml:space="preserve">Prot. n. </w:t>
      </w:r>
      <w:r w:rsidR="00DA6195" w:rsidRPr="009D3C98">
        <w:rPr>
          <w:rFonts w:asciiTheme="minorHAnsi" w:hAnsiTheme="minorHAnsi"/>
          <w:b/>
          <w:bCs/>
          <w:szCs w:val="22"/>
        </w:rPr>
        <w:t>XXXX</w:t>
      </w:r>
      <w:bookmarkStart w:id="1" w:name="_GoBack"/>
      <w:bookmarkEnd w:id="1"/>
    </w:p>
    <w:p w14:paraId="4D13FF52" w14:textId="77777777" w:rsidR="00BE1654" w:rsidRDefault="00BE1654" w:rsidP="00C85863">
      <w:pPr>
        <w:spacing w:line="240" w:lineRule="auto"/>
        <w:ind w:left="5245" w:firstLine="142"/>
        <w:jc w:val="both"/>
        <w:rPr>
          <w:rFonts w:asciiTheme="minorHAnsi" w:hAnsiTheme="minorHAnsi" w:cs="Arial"/>
          <w:bCs/>
          <w:szCs w:val="22"/>
        </w:rPr>
      </w:pPr>
    </w:p>
    <w:p w14:paraId="2F77BB13" w14:textId="19542B76" w:rsidR="00DC1C95" w:rsidRPr="00DA6195" w:rsidRDefault="00B77854" w:rsidP="00C85863">
      <w:pPr>
        <w:spacing w:line="240" w:lineRule="auto"/>
        <w:ind w:left="5245" w:firstLine="142"/>
        <w:jc w:val="both"/>
        <w:rPr>
          <w:rFonts w:asciiTheme="minorHAnsi" w:hAnsiTheme="minorHAnsi" w:cs="Arial"/>
          <w:bCs/>
          <w:szCs w:val="22"/>
        </w:rPr>
      </w:pPr>
      <w:r w:rsidRPr="00DA6195">
        <w:rPr>
          <w:rFonts w:asciiTheme="minorHAnsi" w:hAnsiTheme="minorHAnsi" w:cs="Arial"/>
          <w:bCs/>
          <w:szCs w:val="22"/>
        </w:rPr>
        <w:t>Spett.l</w:t>
      </w:r>
      <w:r w:rsidR="00BA2D7E" w:rsidRPr="00DA6195">
        <w:rPr>
          <w:rFonts w:asciiTheme="minorHAnsi" w:hAnsiTheme="minorHAnsi" w:cs="Arial"/>
          <w:bCs/>
          <w:szCs w:val="22"/>
        </w:rPr>
        <w:t>e</w:t>
      </w:r>
    </w:p>
    <w:p w14:paraId="1C21EF60" w14:textId="7AD6CAEF" w:rsidR="00EA7B22" w:rsidRDefault="00EA7B22" w:rsidP="00C85863">
      <w:pPr>
        <w:spacing w:line="240" w:lineRule="auto"/>
        <w:ind w:left="5245" w:firstLine="142"/>
        <w:jc w:val="both"/>
        <w:rPr>
          <w:rFonts w:asciiTheme="minorHAnsi" w:hAnsiTheme="minorHAnsi"/>
          <w:bCs/>
          <w:szCs w:val="22"/>
        </w:rPr>
      </w:pPr>
    </w:p>
    <w:p w14:paraId="1D3435CD" w14:textId="798583AC" w:rsidR="006F28A6" w:rsidRDefault="006F28A6" w:rsidP="00C85863">
      <w:pPr>
        <w:spacing w:line="240" w:lineRule="auto"/>
        <w:ind w:left="5245" w:firstLine="142"/>
        <w:jc w:val="both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Candidato</w:t>
      </w:r>
    </w:p>
    <w:p w14:paraId="12194770" w14:textId="77777777" w:rsidR="006F28A6" w:rsidRPr="00C85863" w:rsidRDefault="006F28A6" w:rsidP="00C85863">
      <w:pPr>
        <w:spacing w:line="240" w:lineRule="auto"/>
        <w:ind w:left="5245" w:firstLine="142"/>
        <w:jc w:val="both"/>
        <w:rPr>
          <w:rFonts w:asciiTheme="minorHAnsi" w:hAnsiTheme="minorHAnsi"/>
          <w:szCs w:val="22"/>
        </w:rPr>
      </w:pPr>
    </w:p>
    <w:p w14:paraId="569A2124" w14:textId="539E5E89" w:rsidR="00837AE4" w:rsidRDefault="00834C52" w:rsidP="00C85863">
      <w:pPr>
        <w:ind w:left="5245" w:firstLine="142"/>
        <w:jc w:val="both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E  p.c.</w:t>
      </w:r>
      <w:proofErr w:type="gramEnd"/>
    </w:p>
    <w:p w14:paraId="7D9D9B3D" w14:textId="22595B76" w:rsidR="00834C52" w:rsidRDefault="00834C52" w:rsidP="00C85863">
      <w:pPr>
        <w:ind w:left="5245" w:firstLine="142"/>
        <w:jc w:val="both"/>
        <w:rPr>
          <w:rFonts w:ascii="Calibri" w:hAnsi="Calibri"/>
          <w:szCs w:val="22"/>
        </w:rPr>
      </w:pPr>
    </w:p>
    <w:p w14:paraId="591691B6" w14:textId="1AD93969" w:rsidR="00834C52" w:rsidRDefault="00834C52" w:rsidP="00C85863">
      <w:pPr>
        <w:ind w:left="5245" w:firstLine="142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ATO </w:t>
      </w:r>
      <w:r w:rsidR="006F28A6">
        <w:rPr>
          <w:rFonts w:ascii="Calibri" w:hAnsi="Calibri"/>
          <w:szCs w:val="22"/>
        </w:rPr>
        <w:t>Toscana Sud</w:t>
      </w:r>
    </w:p>
    <w:p w14:paraId="1D1D8E32" w14:textId="31CC48D8" w:rsidR="00834C52" w:rsidRDefault="00834C52" w:rsidP="00C85863">
      <w:pPr>
        <w:ind w:left="5245" w:firstLine="142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Alla c.a. Direttore generale</w:t>
      </w:r>
    </w:p>
    <w:p w14:paraId="051348DC" w14:textId="1855BD22" w:rsidR="00834C52" w:rsidRPr="00611A3C" w:rsidRDefault="00834C52" w:rsidP="00C85863">
      <w:pPr>
        <w:ind w:left="5245" w:firstLine="142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Dott. </w:t>
      </w:r>
      <w:r w:rsidR="006F28A6">
        <w:rPr>
          <w:rFonts w:ascii="Calibri" w:hAnsi="Calibri"/>
          <w:szCs w:val="22"/>
        </w:rPr>
        <w:t>Paolo Diprima</w:t>
      </w:r>
    </w:p>
    <w:bookmarkEnd w:id="0"/>
    <w:p w14:paraId="71F64E7F" w14:textId="77777777" w:rsidR="00837AE4" w:rsidRPr="00611A3C" w:rsidRDefault="00837AE4" w:rsidP="00C85863">
      <w:pPr>
        <w:pStyle w:val="Style4"/>
        <w:widowControl/>
        <w:spacing w:line="240" w:lineRule="auto"/>
        <w:ind w:left="5245" w:firstLine="142"/>
        <w:rPr>
          <w:rStyle w:val="FontStyle13"/>
          <w:rFonts w:asciiTheme="minorHAnsi" w:hAnsiTheme="minorHAnsi"/>
          <w:sz w:val="22"/>
          <w:szCs w:val="22"/>
        </w:rPr>
      </w:pPr>
    </w:p>
    <w:p w14:paraId="112E57F9" w14:textId="1D1A9A47" w:rsidR="00B65E86" w:rsidRDefault="00B65E86" w:rsidP="00C85863">
      <w:pPr>
        <w:spacing w:line="240" w:lineRule="auto"/>
        <w:ind w:left="5245" w:firstLine="142"/>
        <w:jc w:val="both"/>
        <w:rPr>
          <w:rFonts w:ascii="Calibri" w:hAnsi="Calibri"/>
          <w:szCs w:val="22"/>
        </w:rPr>
      </w:pPr>
    </w:p>
    <w:p w14:paraId="39F1AC6C" w14:textId="18BD3BB2" w:rsidR="00A30B2C" w:rsidRPr="00611A3C" w:rsidRDefault="006F28A6" w:rsidP="00045C25">
      <w:pPr>
        <w:spacing w:line="360" w:lineRule="auto"/>
        <w:outlineLvl w:val="0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Consegnato a mano </w:t>
      </w:r>
    </w:p>
    <w:p w14:paraId="07707139" w14:textId="77777777" w:rsidR="00933FD0" w:rsidRPr="00611A3C" w:rsidRDefault="00933FD0" w:rsidP="00045C25">
      <w:pPr>
        <w:spacing w:line="360" w:lineRule="auto"/>
        <w:outlineLvl w:val="0"/>
        <w:rPr>
          <w:rFonts w:ascii="Calibri" w:hAnsi="Calibri"/>
          <w:b/>
          <w:bCs/>
          <w:szCs w:val="22"/>
        </w:rPr>
      </w:pPr>
    </w:p>
    <w:p w14:paraId="64C35848" w14:textId="6A8E2385" w:rsidR="00ED02D7" w:rsidRPr="00ED02D7" w:rsidRDefault="00A30B2C" w:rsidP="00ED02D7">
      <w:pPr>
        <w:spacing w:line="240" w:lineRule="auto"/>
        <w:jc w:val="both"/>
        <w:rPr>
          <w:rFonts w:ascii="Calibri" w:hAnsi="Calibri"/>
          <w:b/>
          <w:bCs/>
          <w:szCs w:val="22"/>
        </w:rPr>
      </w:pPr>
      <w:bookmarkStart w:id="2" w:name="_Toc348343528"/>
      <w:r w:rsidRPr="00611A3C">
        <w:rPr>
          <w:rFonts w:ascii="Calibri" w:hAnsi="Calibri"/>
          <w:b/>
          <w:bCs/>
          <w:szCs w:val="22"/>
        </w:rPr>
        <w:t xml:space="preserve">Oggetto: </w:t>
      </w:r>
      <w:r w:rsidR="00ED02D7" w:rsidRPr="00ED02D7">
        <w:rPr>
          <w:rFonts w:ascii="Calibri" w:hAnsi="Calibri"/>
          <w:b/>
          <w:bCs/>
          <w:szCs w:val="22"/>
        </w:rPr>
        <w:t xml:space="preserve">Procedura di mobilità volontaria ex art. 30, </w:t>
      </w:r>
      <w:proofErr w:type="spellStart"/>
      <w:r w:rsidR="00ED02D7" w:rsidRPr="00ED02D7">
        <w:rPr>
          <w:rFonts w:ascii="Calibri" w:hAnsi="Calibri"/>
          <w:b/>
          <w:bCs/>
          <w:szCs w:val="22"/>
        </w:rPr>
        <w:t>D.Lgs.</w:t>
      </w:r>
      <w:proofErr w:type="spellEnd"/>
      <w:r w:rsidR="00ED02D7" w:rsidRPr="00ED02D7">
        <w:rPr>
          <w:rFonts w:ascii="Calibri" w:hAnsi="Calibri"/>
          <w:b/>
          <w:bCs/>
          <w:szCs w:val="22"/>
        </w:rPr>
        <w:t xml:space="preserve"> 165/2001 per n.</w:t>
      </w:r>
      <w:r w:rsidR="006F28A6">
        <w:rPr>
          <w:rFonts w:ascii="Calibri" w:hAnsi="Calibri"/>
          <w:b/>
          <w:bCs/>
          <w:szCs w:val="22"/>
        </w:rPr>
        <w:t>1</w:t>
      </w:r>
      <w:r w:rsidR="00ED02D7" w:rsidRPr="00ED02D7">
        <w:rPr>
          <w:rFonts w:ascii="Calibri" w:hAnsi="Calibri"/>
          <w:b/>
          <w:bCs/>
          <w:szCs w:val="22"/>
        </w:rPr>
        <w:t xml:space="preserve"> posti con profilo professionale di “Istruttore </w:t>
      </w:r>
      <w:r w:rsidR="006F28A6">
        <w:rPr>
          <w:rFonts w:ascii="Calibri" w:hAnsi="Calibri"/>
          <w:b/>
          <w:bCs/>
          <w:szCs w:val="22"/>
        </w:rPr>
        <w:t>Amministrativo</w:t>
      </w:r>
      <w:r w:rsidR="00ED02D7" w:rsidRPr="00ED02D7">
        <w:rPr>
          <w:rFonts w:ascii="Calibri" w:hAnsi="Calibri"/>
          <w:b/>
          <w:bCs/>
          <w:szCs w:val="22"/>
        </w:rPr>
        <w:t>” (</w:t>
      </w:r>
      <w:proofErr w:type="spellStart"/>
      <w:r w:rsidR="00ED02D7" w:rsidRPr="00ED02D7">
        <w:rPr>
          <w:rFonts w:ascii="Calibri" w:hAnsi="Calibri"/>
          <w:b/>
          <w:bCs/>
          <w:szCs w:val="22"/>
        </w:rPr>
        <w:t>cat</w:t>
      </w:r>
      <w:proofErr w:type="spellEnd"/>
      <w:r w:rsidR="00ED02D7" w:rsidRPr="00ED02D7">
        <w:rPr>
          <w:rFonts w:ascii="Calibri" w:hAnsi="Calibri"/>
          <w:b/>
          <w:bCs/>
          <w:szCs w:val="22"/>
        </w:rPr>
        <w:t xml:space="preserve">. </w:t>
      </w:r>
      <w:r w:rsidR="006F28A6">
        <w:rPr>
          <w:rFonts w:ascii="Calibri" w:hAnsi="Calibri"/>
          <w:b/>
          <w:bCs/>
          <w:szCs w:val="22"/>
        </w:rPr>
        <w:t>C</w:t>
      </w:r>
      <w:r w:rsidR="00ED02D7" w:rsidRPr="00ED02D7">
        <w:rPr>
          <w:rFonts w:ascii="Calibri" w:hAnsi="Calibri"/>
          <w:b/>
          <w:bCs/>
          <w:szCs w:val="22"/>
        </w:rPr>
        <w:t xml:space="preserve">). Dichiarazione di impegno </w:t>
      </w:r>
      <w:r w:rsidR="006F28A6">
        <w:rPr>
          <w:rFonts w:ascii="Calibri" w:hAnsi="Calibri"/>
          <w:b/>
          <w:bCs/>
          <w:szCs w:val="22"/>
        </w:rPr>
        <w:t xml:space="preserve">incondizionato </w:t>
      </w:r>
      <w:r w:rsidR="00ED02D7" w:rsidRPr="00ED02D7">
        <w:rPr>
          <w:rFonts w:ascii="Calibri" w:hAnsi="Calibri"/>
          <w:b/>
          <w:bCs/>
          <w:szCs w:val="22"/>
        </w:rPr>
        <w:t>al rilascio di nulla osta.</w:t>
      </w:r>
    </w:p>
    <w:p w14:paraId="2D392C18" w14:textId="2D6C0B8B" w:rsidR="00ED02D7" w:rsidRDefault="00ED02D7" w:rsidP="00ED02D7">
      <w:pPr>
        <w:spacing w:line="240" w:lineRule="auto"/>
        <w:jc w:val="both"/>
        <w:rPr>
          <w:rFonts w:ascii="Calibri" w:hAnsi="Calibri"/>
          <w:bCs/>
          <w:szCs w:val="22"/>
        </w:rPr>
      </w:pPr>
    </w:p>
    <w:p w14:paraId="2503AEC3" w14:textId="77777777" w:rsidR="00BE1654" w:rsidRPr="00ED02D7" w:rsidRDefault="00BE1654" w:rsidP="00ED02D7">
      <w:pPr>
        <w:spacing w:line="240" w:lineRule="auto"/>
        <w:jc w:val="both"/>
        <w:rPr>
          <w:rFonts w:ascii="Calibri" w:hAnsi="Calibri"/>
          <w:bCs/>
          <w:szCs w:val="22"/>
        </w:rPr>
      </w:pPr>
    </w:p>
    <w:p w14:paraId="729B0105" w14:textId="71298FD6" w:rsidR="00ED02D7" w:rsidRPr="00611A3C" w:rsidRDefault="00ED02D7" w:rsidP="00ED02D7">
      <w:pPr>
        <w:spacing w:line="240" w:lineRule="auto"/>
        <w:jc w:val="both"/>
        <w:rPr>
          <w:rFonts w:ascii="Calibri" w:hAnsi="Calibri"/>
          <w:bCs/>
          <w:szCs w:val="22"/>
        </w:rPr>
      </w:pPr>
      <w:r w:rsidRPr="00ED02D7">
        <w:rPr>
          <w:rFonts w:ascii="Calibri" w:hAnsi="Calibri"/>
          <w:bCs/>
          <w:szCs w:val="22"/>
        </w:rPr>
        <w:t>Visto l’avviso</w:t>
      </w:r>
      <w:r w:rsidR="00834C52">
        <w:rPr>
          <w:rFonts w:ascii="Calibri" w:hAnsi="Calibri"/>
          <w:bCs/>
          <w:szCs w:val="22"/>
        </w:rPr>
        <w:t>,</w:t>
      </w:r>
      <w:r w:rsidRPr="00ED02D7">
        <w:rPr>
          <w:rFonts w:ascii="Calibri" w:hAnsi="Calibri"/>
          <w:bCs/>
          <w:szCs w:val="22"/>
        </w:rPr>
        <w:t xml:space="preserve"> </w:t>
      </w:r>
      <w:r w:rsidR="00834C52" w:rsidRPr="00ED02D7">
        <w:rPr>
          <w:rFonts w:ascii="Calibri" w:hAnsi="Calibri"/>
          <w:bCs/>
          <w:szCs w:val="22"/>
        </w:rPr>
        <w:t xml:space="preserve">pubblicato dall’Autorità per il Servizio di Gestione Integrata dei Rifiuti Urbani ATO Toscana </w:t>
      </w:r>
      <w:r w:rsidR="006F28A6">
        <w:rPr>
          <w:rFonts w:ascii="Calibri" w:hAnsi="Calibri"/>
          <w:bCs/>
          <w:szCs w:val="22"/>
        </w:rPr>
        <w:t>Sud</w:t>
      </w:r>
      <w:r w:rsidR="00834C52">
        <w:rPr>
          <w:rFonts w:ascii="Calibri" w:hAnsi="Calibri"/>
          <w:bCs/>
          <w:szCs w:val="22"/>
        </w:rPr>
        <w:t xml:space="preserve"> </w:t>
      </w:r>
      <w:r w:rsidRPr="00ED02D7">
        <w:rPr>
          <w:rFonts w:ascii="Calibri" w:hAnsi="Calibri"/>
          <w:bCs/>
          <w:szCs w:val="22"/>
        </w:rPr>
        <w:t xml:space="preserve">per la copertura di n. </w:t>
      </w:r>
      <w:r w:rsidR="006F28A6">
        <w:rPr>
          <w:rFonts w:ascii="Calibri" w:hAnsi="Calibri"/>
          <w:bCs/>
          <w:szCs w:val="22"/>
        </w:rPr>
        <w:t>1</w:t>
      </w:r>
      <w:r w:rsidRPr="00ED02D7">
        <w:rPr>
          <w:rFonts w:ascii="Calibri" w:hAnsi="Calibri"/>
          <w:bCs/>
          <w:szCs w:val="22"/>
        </w:rPr>
        <w:t xml:space="preserve"> posti con profilo professionale di “Istruttore </w:t>
      </w:r>
      <w:r w:rsidR="006F28A6">
        <w:rPr>
          <w:rFonts w:ascii="Calibri" w:hAnsi="Calibri"/>
          <w:bCs/>
          <w:szCs w:val="22"/>
        </w:rPr>
        <w:t>Amministrativo</w:t>
      </w:r>
      <w:r w:rsidRPr="00ED02D7">
        <w:rPr>
          <w:rFonts w:ascii="Calibri" w:hAnsi="Calibri"/>
          <w:bCs/>
          <w:szCs w:val="22"/>
        </w:rPr>
        <w:t xml:space="preserve">” (categoria </w:t>
      </w:r>
      <w:r w:rsidR="006F28A6">
        <w:rPr>
          <w:rFonts w:ascii="Calibri" w:hAnsi="Calibri"/>
          <w:bCs/>
          <w:szCs w:val="22"/>
        </w:rPr>
        <w:t>C</w:t>
      </w:r>
      <w:r w:rsidRPr="00ED02D7">
        <w:rPr>
          <w:rFonts w:ascii="Calibri" w:hAnsi="Calibri"/>
          <w:bCs/>
          <w:szCs w:val="22"/>
        </w:rPr>
        <w:t xml:space="preserve">), mediante procedura di mobilità volontaria fra enti (art. 30 del </w:t>
      </w:r>
      <w:proofErr w:type="spellStart"/>
      <w:r w:rsidRPr="00ED02D7">
        <w:rPr>
          <w:rFonts w:ascii="Calibri" w:hAnsi="Calibri"/>
          <w:bCs/>
          <w:szCs w:val="22"/>
        </w:rPr>
        <w:t>D.Lgs.</w:t>
      </w:r>
      <w:proofErr w:type="spellEnd"/>
      <w:r w:rsidRPr="00ED02D7">
        <w:rPr>
          <w:rFonts w:ascii="Calibri" w:hAnsi="Calibri"/>
          <w:bCs/>
          <w:szCs w:val="22"/>
        </w:rPr>
        <w:t xml:space="preserve"> 165/2001) </w:t>
      </w:r>
    </w:p>
    <w:p w14:paraId="40D9A8AF" w14:textId="758F965F" w:rsidR="00ED02D7" w:rsidRPr="00ED02D7" w:rsidRDefault="00ED02D7" w:rsidP="00ED02D7">
      <w:pPr>
        <w:spacing w:line="240" w:lineRule="auto"/>
        <w:jc w:val="both"/>
        <w:rPr>
          <w:rFonts w:ascii="Calibri" w:hAnsi="Calibri"/>
          <w:bCs/>
          <w:szCs w:val="22"/>
        </w:rPr>
      </w:pPr>
    </w:p>
    <w:p w14:paraId="522418B2" w14:textId="251647E0" w:rsidR="00ED02D7" w:rsidRDefault="00ED02D7" w:rsidP="00ED02D7">
      <w:pPr>
        <w:spacing w:line="240" w:lineRule="auto"/>
        <w:jc w:val="both"/>
        <w:rPr>
          <w:rFonts w:ascii="Calibri" w:hAnsi="Calibri"/>
          <w:bCs/>
          <w:szCs w:val="22"/>
        </w:rPr>
      </w:pPr>
      <w:r w:rsidRPr="00ED02D7">
        <w:rPr>
          <w:rFonts w:ascii="Calibri" w:hAnsi="Calibri"/>
          <w:bCs/>
          <w:szCs w:val="22"/>
        </w:rPr>
        <w:t>Vista la richiesta del dipendente</w:t>
      </w:r>
      <w:proofErr w:type="gramStart"/>
      <w:r w:rsidRPr="00ED02D7">
        <w:rPr>
          <w:rFonts w:ascii="Calibri" w:hAnsi="Calibri"/>
          <w:bCs/>
          <w:szCs w:val="22"/>
        </w:rPr>
        <w:t xml:space="preserve"> </w:t>
      </w:r>
      <w:r w:rsidR="006F28A6">
        <w:rPr>
          <w:rFonts w:ascii="Calibri" w:hAnsi="Calibri"/>
          <w:bCs/>
          <w:szCs w:val="22"/>
        </w:rPr>
        <w:t>….</w:t>
      </w:r>
      <w:proofErr w:type="gramEnd"/>
      <w:r w:rsidRPr="00ED02D7">
        <w:rPr>
          <w:rFonts w:ascii="Calibri" w:hAnsi="Calibri"/>
          <w:bCs/>
          <w:szCs w:val="22"/>
        </w:rPr>
        <w:t>;</w:t>
      </w:r>
    </w:p>
    <w:p w14:paraId="4A40F386" w14:textId="38CB3838" w:rsidR="005E52DA" w:rsidRDefault="005E52DA" w:rsidP="00ED02D7">
      <w:pPr>
        <w:spacing w:line="240" w:lineRule="auto"/>
        <w:jc w:val="both"/>
        <w:rPr>
          <w:rFonts w:ascii="Calibri" w:hAnsi="Calibri"/>
          <w:bCs/>
          <w:szCs w:val="22"/>
        </w:rPr>
      </w:pPr>
    </w:p>
    <w:p w14:paraId="5B3267FB" w14:textId="77777777" w:rsidR="00ED02D7" w:rsidRPr="00ED02D7" w:rsidRDefault="00ED02D7" w:rsidP="00ED02D7">
      <w:pPr>
        <w:spacing w:line="240" w:lineRule="auto"/>
        <w:jc w:val="center"/>
        <w:rPr>
          <w:rFonts w:ascii="Calibri" w:hAnsi="Calibri"/>
          <w:b/>
          <w:bCs/>
          <w:szCs w:val="22"/>
        </w:rPr>
      </w:pPr>
      <w:r w:rsidRPr="00ED02D7">
        <w:rPr>
          <w:rFonts w:ascii="Calibri" w:hAnsi="Calibri"/>
          <w:b/>
          <w:bCs/>
          <w:szCs w:val="22"/>
        </w:rPr>
        <w:t>DICHIARA</w:t>
      </w:r>
    </w:p>
    <w:p w14:paraId="37CBF308" w14:textId="77777777" w:rsidR="00ED02D7" w:rsidRPr="00ED02D7" w:rsidRDefault="00ED02D7" w:rsidP="00ED02D7">
      <w:pPr>
        <w:spacing w:line="240" w:lineRule="auto"/>
        <w:jc w:val="both"/>
        <w:rPr>
          <w:rFonts w:ascii="Calibri" w:hAnsi="Calibri"/>
          <w:bCs/>
          <w:szCs w:val="22"/>
        </w:rPr>
      </w:pPr>
    </w:p>
    <w:p w14:paraId="2637547F" w14:textId="4A094B57" w:rsidR="00ED02D7" w:rsidRPr="00BE1654" w:rsidRDefault="00ED02D7" w:rsidP="00BE1654">
      <w:pPr>
        <w:pStyle w:val="Paragrafoelenco"/>
        <w:numPr>
          <w:ilvl w:val="0"/>
          <w:numId w:val="43"/>
        </w:numPr>
        <w:spacing w:line="240" w:lineRule="auto"/>
        <w:ind w:left="360"/>
        <w:jc w:val="both"/>
        <w:rPr>
          <w:rFonts w:ascii="Calibri" w:hAnsi="Calibri"/>
          <w:bCs/>
          <w:szCs w:val="22"/>
        </w:rPr>
      </w:pPr>
      <w:r w:rsidRPr="00BE1654">
        <w:rPr>
          <w:rFonts w:ascii="Calibri" w:hAnsi="Calibri"/>
          <w:bCs/>
          <w:szCs w:val="22"/>
        </w:rPr>
        <w:t xml:space="preserve">di impegnarsi </w:t>
      </w:r>
      <w:r w:rsidR="006F28A6">
        <w:rPr>
          <w:rFonts w:ascii="Calibri" w:hAnsi="Calibri"/>
          <w:bCs/>
          <w:szCs w:val="22"/>
        </w:rPr>
        <w:t xml:space="preserve">incondizionatamente </w:t>
      </w:r>
      <w:r w:rsidRPr="00BE1654">
        <w:rPr>
          <w:rFonts w:ascii="Calibri" w:hAnsi="Calibri"/>
          <w:bCs/>
          <w:szCs w:val="22"/>
        </w:rPr>
        <w:t xml:space="preserve">a rilasciare il nulla-osta al trasferimento per mobilità del dipendente </w:t>
      </w:r>
      <w:r w:rsidR="006F28A6">
        <w:rPr>
          <w:rFonts w:ascii="Calibri" w:hAnsi="Calibri"/>
          <w:bCs/>
          <w:szCs w:val="22"/>
        </w:rPr>
        <w:t xml:space="preserve">…. </w:t>
      </w:r>
      <w:r w:rsidRPr="00BE1654">
        <w:rPr>
          <w:rFonts w:ascii="Calibri" w:hAnsi="Calibri"/>
          <w:bCs/>
          <w:szCs w:val="22"/>
        </w:rPr>
        <w:t>all’Autorità per il Servizio di Gestione Integrata dei Rifiuti Urbani ATO Toscana Centro, in caso di esito positivo della selezione a favore dello stesso;</w:t>
      </w:r>
    </w:p>
    <w:p w14:paraId="33B156C4" w14:textId="77777777" w:rsidR="00ED02D7" w:rsidRPr="00ED02D7" w:rsidRDefault="00ED02D7" w:rsidP="00BE1654">
      <w:pPr>
        <w:spacing w:line="240" w:lineRule="auto"/>
        <w:jc w:val="both"/>
        <w:rPr>
          <w:rFonts w:ascii="Calibri" w:hAnsi="Calibri"/>
          <w:bCs/>
          <w:szCs w:val="22"/>
        </w:rPr>
      </w:pPr>
    </w:p>
    <w:p w14:paraId="0998E6BB" w14:textId="7F6FB107" w:rsidR="006F28A6" w:rsidRDefault="006F28A6" w:rsidP="0081494B">
      <w:pPr>
        <w:pStyle w:val="Paragrafoelenco"/>
        <w:numPr>
          <w:ilvl w:val="0"/>
          <w:numId w:val="43"/>
        </w:numPr>
        <w:spacing w:line="240" w:lineRule="auto"/>
        <w:ind w:left="360"/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lastRenderedPageBreak/>
        <w:t xml:space="preserve">che </w:t>
      </w:r>
      <w:r w:rsidRPr="00BE1654">
        <w:rPr>
          <w:rFonts w:ascii="Calibri" w:hAnsi="Calibri"/>
          <w:bCs/>
          <w:szCs w:val="22"/>
        </w:rPr>
        <w:t xml:space="preserve">la scrivente è una pubblica amministrazione di cui all’articolo 1, comma 2, del </w:t>
      </w:r>
      <w:proofErr w:type="spellStart"/>
      <w:r w:rsidRPr="00BE1654">
        <w:rPr>
          <w:rFonts w:ascii="Calibri" w:hAnsi="Calibri"/>
          <w:bCs/>
          <w:szCs w:val="22"/>
        </w:rPr>
        <w:t>D.Lgs.</w:t>
      </w:r>
      <w:proofErr w:type="spellEnd"/>
      <w:r w:rsidRPr="00BE1654">
        <w:rPr>
          <w:rFonts w:ascii="Calibri" w:hAnsi="Calibri"/>
          <w:bCs/>
          <w:szCs w:val="22"/>
        </w:rPr>
        <w:t xml:space="preserve"> 165/2001</w:t>
      </w:r>
      <w:r>
        <w:rPr>
          <w:rFonts w:ascii="Calibri" w:hAnsi="Calibri"/>
          <w:bCs/>
          <w:szCs w:val="22"/>
        </w:rPr>
        <w:t xml:space="preserve"> appartenente al comparto Funzioni Enti Locali</w:t>
      </w:r>
    </w:p>
    <w:p w14:paraId="49D85439" w14:textId="5D9044C2" w:rsidR="006F28A6" w:rsidRDefault="006F28A6" w:rsidP="006F28A6">
      <w:pPr>
        <w:rPr>
          <w:rFonts w:ascii="Calibri" w:hAnsi="Calibri"/>
          <w:bCs/>
          <w:szCs w:val="22"/>
        </w:rPr>
      </w:pPr>
    </w:p>
    <w:p w14:paraId="5A33AF51" w14:textId="77777777" w:rsidR="006F28A6" w:rsidRPr="006F28A6" w:rsidRDefault="006F28A6" w:rsidP="006F28A6">
      <w:pPr>
        <w:ind w:left="360"/>
        <w:rPr>
          <w:rFonts w:ascii="Calibri" w:hAnsi="Calibri"/>
          <w:bCs/>
          <w:i/>
          <w:iCs/>
          <w:szCs w:val="22"/>
        </w:rPr>
      </w:pPr>
      <w:r w:rsidRPr="006F28A6">
        <w:rPr>
          <w:rFonts w:ascii="Calibri" w:hAnsi="Calibri"/>
          <w:bCs/>
          <w:i/>
          <w:iCs/>
          <w:szCs w:val="22"/>
        </w:rPr>
        <w:t>oppure in alternativa</w:t>
      </w:r>
    </w:p>
    <w:p w14:paraId="361B5FE2" w14:textId="77777777" w:rsidR="006F28A6" w:rsidRDefault="006F28A6" w:rsidP="006F28A6">
      <w:pPr>
        <w:ind w:left="360"/>
        <w:rPr>
          <w:rFonts w:ascii="Calibri" w:hAnsi="Calibri"/>
          <w:bCs/>
          <w:szCs w:val="22"/>
        </w:rPr>
      </w:pPr>
    </w:p>
    <w:p w14:paraId="6A17385B" w14:textId="446CFA31" w:rsidR="00ED02D7" w:rsidRPr="006F28A6" w:rsidRDefault="00ED02D7" w:rsidP="006F28A6">
      <w:pPr>
        <w:pStyle w:val="Paragrafoelenco"/>
        <w:numPr>
          <w:ilvl w:val="0"/>
          <w:numId w:val="44"/>
        </w:numPr>
        <w:rPr>
          <w:rFonts w:ascii="Calibri" w:hAnsi="Calibri"/>
          <w:bCs/>
          <w:szCs w:val="22"/>
        </w:rPr>
      </w:pPr>
      <w:r w:rsidRPr="006F28A6">
        <w:rPr>
          <w:rFonts w:ascii="Calibri" w:hAnsi="Calibri"/>
          <w:bCs/>
          <w:szCs w:val="22"/>
        </w:rPr>
        <w:t>che la scrivente è una pubblica amministrazione di cui all’articolo 1, comma 2,</w:t>
      </w:r>
      <w:r w:rsidR="00BE1654" w:rsidRPr="006F28A6">
        <w:rPr>
          <w:rFonts w:ascii="Calibri" w:hAnsi="Calibri"/>
          <w:bCs/>
          <w:szCs w:val="22"/>
        </w:rPr>
        <w:t xml:space="preserve"> del </w:t>
      </w:r>
      <w:proofErr w:type="spellStart"/>
      <w:r w:rsidR="00BE1654" w:rsidRPr="006F28A6">
        <w:rPr>
          <w:rFonts w:ascii="Calibri" w:hAnsi="Calibri"/>
          <w:bCs/>
          <w:szCs w:val="22"/>
        </w:rPr>
        <w:t>D.Lgs.</w:t>
      </w:r>
      <w:proofErr w:type="spellEnd"/>
      <w:r w:rsidR="00BE1654" w:rsidRPr="006F28A6">
        <w:rPr>
          <w:rFonts w:ascii="Calibri" w:hAnsi="Calibri"/>
          <w:bCs/>
          <w:szCs w:val="22"/>
        </w:rPr>
        <w:t xml:space="preserve"> 165/2001 e che essa </w:t>
      </w:r>
      <w:r w:rsidRPr="006F28A6">
        <w:rPr>
          <w:rFonts w:ascii="Calibri" w:hAnsi="Calibri"/>
          <w:bCs/>
          <w:szCs w:val="22"/>
        </w:rPr>
        <w:t>è attualmente soggetta a limi</w:t>
      </w:r>
      <w:r w:rsidR="00BE1654" w:rsidRPr="006F28A6">
        <w:rPr>
          <w:rFonts w:ascii="Calibri" w:hAnsi="Calibri"/>
          <w:bCs/>
          <w:szCs w:val="22"/>
        </w:rPr>
        <w:t>tazioni alla spesa di personale.</w:t>
      </w:r>
    </w:p>
    <w:p w14:paraId="1EE55DE5" w14:textId="77777777" w:rsidR="00ED02D7" w:rsidRPr="00ED02D7" w:rsidRDefault="00ED02D7" w:rsidP="00ED02D7">
      <w:pPr>
        <w:spacing w:line="240" w:lineRule="auto"/>
        <w:jc w:val="both"/>
        <w:rPr>
          <w:rFonts w:ascii="Calibri" w:hAnsi="Calibri"/>
          <w:bCs/>
          <w:szCs w:val="22"/>
        </w:rPr>
      </w:pPr>
    </w:p>
    <w:p w14:paraId="679BCCD7" w14:textId="6102142F" w:rsidR="00ED02D7" w:rsidRPr="00ED02D7" w:rsidRDefault="006F28A6" w:rsidP="00ED02D7">
      <w:pPr>
        <w:spacing w:line="240" w:lineRule="auto"/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Distinti saluti.</w:t>
      </w:r>
    </w:p>
    <w:p w14:paraId="1081F458" w14:textId="77777777" w:rsidR="004B2EDC" w:rsidRPr="00611A3C" w:rsidRDefault="004B2EDC" w:rsidP="004B2EDC">
      <w:pPr>
        <w:spacing w:line="276" w:lineRule="auto"/>
        <w:jc w:val="both"/>
        <w:outlineLvl w:val="0"/>
        <w:rPr>
          <w:rFonts w:ascii="Calibri" w:hAnsi="Calibri"/>
          <w:bCs/>
          <w:szCs w:val="22"/>
        </w:rPr>
      </w:pPr>
    </w:p>
    <w:bookmarkEnd w:id="2"/>
    <w:p w14:paraId="64879CF2" w14:textId="43573875" w:rsidR="00933FD0" w:rsidRPr="00611A3C" w:rsidRDefault="00933FD0" w:rsidP="00933FD0">
      <w:pPr>
        <w:pStyle w:val="Paragrafoelenco"/>
        <w:spacing w:line="240" w:lineRule="atLeast"/>
        <w:ind w:left="5387" w:hanging="12"/>
        <w:jc w:val="center"/>
        <w:rPr>
          <w:rFonts w:ascii="Calibri" w:hAnsi="Calibri"/>
          <w:szCs w:val="22"/>
        </w:rPr>
      </w:pPr>
      <w:r w:rsidRPr="00611A3C">
        <w:rPr>
          <w:rFonts w:ascii="Calibri" w:hAnsi="Calibri"/>
          <w:szCs w:val="22"/>
        </w:rPr>
        <w:t>I</w:t>
      </w:r>
      <w:r w:rsidR="006F28A6">
        <w:rPr>
          <w:rFonts w:ascii="Calibri" w:hAnsi="Calibri"/>
          <w:szCs w:val="22"/>
        </w:rPr>
        <w:t>l Rappresentante dell’Ente</w:t>
      </w:r>
    </w:p>
    <w:p w14:paraId="3C3BC601" w14:textId="0F24F758" w:rsidR="00933FD0" w:rsidRPr="00611A3C" w:rsidRDefault="00933FD0" w:rsidP="006F28A6">
      <w:pPr>
        <w:pStyle w:val="Paragrafoelenco"/>
        <w:spacing w:line="240" w:lineRule="atLeast"/>
        <w:ind w:left="5387" w:hanging="12"/>
        <w:rPr>
          <w:rFonts w:ascii="Calibri" w:hAnsi="Calibri"/>
          <w:i/>
          <w:szCs w:val="22"/>
        </w:rPr>
      </w:pPr>
    </w:p>
    <w:sectPr w:rsidR="00933FD0" w:rsidRPr="00611A3C" w:rsidSect="00FE44D9">
      <w:headerReference w:type="default" r:id="rId7"/>
      <w:footerReference w:type="default" r:id="rId8"/>
      <w:pgSz w:w="11906" w:h="16838"/>
      <w:pgMar w:top="1095" w:right="991" w:bottom="1134" w:left="1134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990D" w14:textId="77777777" w:rsidR="00EF2C0E" w:rsidRDefault="00EF2C0E" w:rsidP="000529B1">
      <w:r>
        <w:separator/>
      </w:r>
    </w:p>
  </w:endnote>
  <w:endnote w:type="continuationSeparator" w:id="0">
    <w:p w14:paraId="5738BBFC" w14:textId="77777777" w:rsidR="00EF2C0E" w:rsidRDefault="00EF2C0E" w:rsidP="000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no Pro Smbd Display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0A58" w14:textId="77777777" w:rsidR="0073557A" w:rsidRDefault="0073557A">
    <w:pPr>
      <w:pStyle w:val="Pidipagina"/>
    </w:pPr>
  </w:p>
  <w:tbl>
    <w:tblPr>
      <w:tblW w:w="5018" w:type="pct"/>
      <w:jc w:val="center"/>
      <w:tblBorders>
        <w:top w:val="single" w:sz="24" w:space="0" w:color="36A7E9"/>
      </w:tblBorders>
      <w:tblLook w:val="04A0" w:firstRow="1" w:lastRow="0" w:firstColumn="1" w:lastColumn="0" w:noHBand="0" w:noVBand="1"/>
    </w:tblPr>
    <w:tblGrid>
      <w:gridCol w:w="3907"/>
      <w:gridCol w:w="2815"/>
      <w:gridCol w:w="3094"/>
    </w:tblGrid>
    <w:tr w:rsidR="0073557A" w:rsidRPr="00951A14" w14:paraId="1A40804F" w14:textId="77777777" w:rsidTr="002C3D80">
      <w:trPr>
        <w:jc w:val="center"/>
      </w:trPr>
      <w:tc>
        <w:tcPr>
          <w:tcW w:w="1990" w:type="pct"/>
          <w:shd w:val="clear" w:color="auto" w:fill="auto"/>
          <w:vAlign w:val="center"/>
        </w:tcPr>
        <w:p w14:paraId="63A6ABF5" w14:textId="77777777" w:rsidR="0073557A" w:rsidRPr="00951A14" w:rsidRDefault="0073557A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 xml:space="preserve">Sede </w:t>
          </w:r>
          <w:r w:rsidR="00045C25">
            <w:rPr>
              <w:rFonts w:ascii="Calibri" w:hAnsi="Calibri"/>
              <w:sz w:val="16"/>
              <w:szCs w:val="16"/>
            </w:rPr>
            <w:t xml:space="preserve">Legale Via della Pace 37, </w:t>
          </w:r>
          <w:proofErr w:type="spellStart"/>
          <w:r w:rsidR="00045C25">
            <w:rPr>
              <w:rFonts w:ascii="Calibri" w:hAnsi="Calibri"/>
              <w:sz w:val="16"/>
              <w:szCs w:val="16"/>
            </w:rPr>
            <w:t>int</w:t>
          </w:r>
          <w:proofErr w:type="spellEnd"/>
          <w:r w:rsidR="00045C25">
            <w:rPr>
              <w:rFonts w:ascii="Calibri" w:hAnsi="Calibri"/>
              <w:sz w:val="16"/>
              <w:szCs w:val="16"/>
            </w:rPr>
            <w:t xml:space="preserve">. 9 </w:t>
          </w:r>
          <w:r w:rsidRPr="00951A14">
            <w:rPr>
              <w:rFonts w:ascii="Calibri" w:hAnsi="Calibri"/>
              <w:sz w:val="16"/>
              <w:szCs w:val="16"/>
            </w:rPr>
            <w:t>- Loc. Renaccio</w:t>
          </w:r>
        </w:p>
        <w:p w14:paraId="0C1FB59E" w14:textId="77777777" w:rsidR="0073557A" w:rsidRPr="00951A14" w:rsidRDefault="0073557A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>53100 Siena – C.F. 92058220523</w:t>
          </w:r>
        </w:p>
        <w:p w14:paraId="3787192F" w14:textId="77777777" w:rsidR="0073557A" w:rsidRPr="00951A14" w:rsidRDefault="0073557A" w:rsidP="002C3D80">
          <w:pPr>
            <w:pStyle w:val="Pidipagina"/>
            <w:tabs>
              <w:tab w:val="clear" w:pos="4819"/>
            </w:tabs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>Tel. 0577 247075 – Fax 0577 279500</w:t>
          </w:r>
        </w:p>
        <w:p w14:paraId="54DDEF0C" w14:textId="77777777" w:rsidR="0073557A" w:rsidRPr="00951A14" w:rsidRDefault="0073557A" w:rsidP="002C3D80">
          <w:pPr>
            <w:pStyle w:val="Pidipagina"/>
            <w:tabs>
              <w:tab w:val="clear" w:pos="4819"/>
            </w:tabs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 xml:space="preserve">e-mail: </w:t>
          </w:r>
          <w:hyperlink r:id="rId1" w:history="1">
            <w:r w:rsidRPr="00951A14">
              <w:rPr>
                <w:rStyle w:val="Collegamentoipertestuale"/>
                <w:rFonts w:ascii="Calibri" w:hAnsi="Calibri"/>
                <w:sz w:val="16"/>
                <w:szCs w:val="16"/>
              </w:rPr>
              <w:t>segreteria@atotoscanasud.it</w:t>
            </w:r>
          </w:hyperlink>
        </w:p>
        <w:p w14:paraId="61288A6E" w14:textId="77777777" w:rsidR="0073557A" w:rsidRPr="00951A14" w:rsidRDefault="0073557A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proofErr w:type="spellStart"/>
          <w:r w:rsidRPr="00951A14">
            <w:rPr>
              <w:rFonts w:ascii="Calibri" w:hAnsi="Calibri"/>
              <w:sz w:val="16"/>
              <w:szCs w:val="16"/>
            </w:rPr>
            <w:t>Pec</w:t>
          </w:r>
          <w:proofErr w:type="spellEnd"/>
          <w:r w:rsidRPr="00951A14">
            <w:rPr>
              <w:rFonts w:ascii="Calibri" w:hAnsi="Calibri"/>
              <w:sz w:val="16"/>
              <w:szCs w:val="16"/>
            </w:rPr>
            <w:t xml:space="preserve">: </w:t>
          </w:r>
          <w:hyperlink r:id="rId2" w:history="1">
            <w:r w:rsidRPr="00951A14">
              <w:rPr>
                <w:rStyle w:val="Collegamentoipertestuale"/>
                <w:rFonts w:ascii="Calibri" w:hAnsi="Calibri"/>
                <w:sz w:val="16"/>
                <w:szCs w:val="16"/>
              </w:rPr>
              <w:t>segreteria@pec.atotoscanasud.it</w:t>
            </w:r>
          </w:hyperlink>
        </w:p>
      </w:tc>
      <w:tc>
        <w:tcPr>
          <w:tcW w:w="1434" w:type="pct"/>
          <w:shd w:val="clear" w:color="auto" w:fill="auto"/>
          <w:vAlign w:val="center"/>
        </w:tcPr>
        <w:p w14:paraId="6B538D74" w14:textId="7E7D9551" w:rsidR="0073557A" w:rsidRPr="00951A14" w:rsidRDefault="0073557A" w:rsidP="002C3D80">
          <w:pPr>
            <w:pStyle w:val="Pidipagina"/>
            <w:tabs>
              <w:tab w:val="clear" w:pos="4819"/>
            </w:tabs>
            <w:spacing w:line="240" w:lineRule="auto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576" w:type="pct"/>
          <w:shd w:val="clear" w:color="auto" w:fill="auto"/>
        </w:tcPr>
        <w:p w14:paraId="7F667FC4" w14:textId="77777777" w:rsidR="0073557A" w:rsidRPr="00951A14" w:rsidRDefault="0073557A" w:rsidP="002C3D80">
          <w:pPr>
            <w:pStyle w:val="Pidipagina"/>
            <w:spacing w:line="240" w:lineRule="auto"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37872526" w14:textId="77777777" w:rsidR="0073557A" w:rsidRPr="00D75159" w:rsidRDefault="00735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769F" w14:textId="77777777" w:rsidR="00EF2C0E" w:rsidRDefault="00EF2C0E" w:rsidP="000529B1">
      <w:r>
        <w:separator/>
      </w:r>
    </w:p>
  </w:footnote>
  <w:footnote w:type="continuationSeparator" w:id="0">
    <w:p w14:paraId="3989426B" w14:textId="77777777" w:rsidR="00EF2C0E" w:rsidRDefault="00EF2C0E" w:rsidP="0005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4" w:space="0" w:color="36A7E9"/>
      </w:tblBorders>
      <w:tblLook w:val="04A0" w:firstRow="1" w:lastRow="0" w:firstColumn="1" w:lastColumn="0" w:noHBand="0" w:noVBand="1"/>
    </w:tblPr>
    <w:tblGrid>
      <w:gridCol w:w="2782"/>
      <w:gridCol w:w="6999"/>
    </w:tblGrid>
    <w:tr w:rsidR="0073557A" w14:paraId="57906E2E" w14:textId="77777777" w:rsidTr="003A61D6">
      <w:tc>
        <w:tcPr>
          <w:tcW w:w="1422" w:type="pct"/>
        </w:tcPr>
        <w:p w14:paraId="2491D7FD" w14:textId="77777777" w:rsidR="0073557A" w:rsidRPr="002C3D80" w:rsidRDefault="00EC5CAC">
          <w:pPr>
            <w:pStyle w:val="Intestazione"/>
            <w:rPr>
              <w:rFonts w:ascii="Futura Lt BT" w:hAnsi="Futura Lt BT"/>
              <w:sz w:val="22"/>
            </w:rPr>
          </w:pPr>
          <w:r>
            <w:rPr>
              <w:rFonts w:ascii="Futura Lt BT" w:hAnsi="Futura Lt BT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0E2B5F7A" wp14:editId="30FA9547">
                <wp:simplePos x="0" y="0"/>
                <wp:positionH relativeFrom="margin">
                  <wp:posOffset>-8255</wp:posOffset>
                </wp:positionH>
                <wp:positionV relativeFrom="margin">
                  <wp:posOffset>0</wp:posOffset>
                </wp:positionV>
                <wp:extent cx="1504315" cy="647700"/>
                <wp:effectExtent l="19050" t="0" r="635" b="0"/>
                <wp:wrapSquare wrapText="bothSides"/>
                <wp:docPr id="6" name="Immagine 6" descr="Logo ATO -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TO -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3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8" w:type="pct"/>
        </w:tcPr>
        <w:p w14:paraId="0A17D0AB" w14:textId="77777777" w:rsidR="0073557A" w:rsidRDefault="0073557A" w:rsidP="00D75159">
          <w:pPr>
            <w:pStyle w:val="Intestazione"/>
            <w:jc w:val="center"/>
            <w:rPr>
              <w:rFonts w:ascii="Cambria" w:hAnsi="Cambria"/>
              <w:sz w:val="28"/>
              <w:szCs w:val="28"/>
            </w:rPr>
          </w:pPr>
        </w:p>
        <w:p w14:paraId="4EACD5BC" w14:textId="77777777" w:rsidR="0073557A" w:rsidRPr="008223EE" w:rsidRDefault="0073557A" w:rsidP="00D75159">
          <w:pPr>
            <w:pStyle w:val="Intestazione"/>
            <w:jc w:val="center"/>
            <w:rPr>
              <w:rFonts w:ascii="Arno Pro Smbd Display" w:hAnsi="Arno Pro Smbd Display" w:cs="Narkisim"/>
              <w:b/>
              <w:sz w:val="24"/>
              <w:szCs w:val="24"/>
            </w:rPr>
          </w:pPr>
          <w:r w:rsidRPr="008223EE">
            <w:rPr>
              <w:rFonts w:ascii="Arno Pro Smbd Display" w:hAnsi="Arno Pro Smbd Display" w:cs="Narkisim"/>
              <w:b/>
              <w:sz w:val="24"/>
              <w:szCs w:val="24"/>
            </w:rPr>
            <w:t>AUTORITA’ PER IL SERVIZIO DI GESTIONE INTEGRATA DEI RIFIUTI URBANI ATO TOSCANA SUD</w:t>
          </w:r>
        </w:p>
      </w:tc>
    </w:tr>
  </w:tbl>
  <w:p w14:paraId="5ADFAF3B" w14:textId="77777777" w:rsidR="0073557A" w:rsidRPr="00D75159" w:rsidRDefault="007355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utura Lt BT" w:hAnsi="Futura Lt BT"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0A4B89"/>
    <w:multiLevelType w:val="hybridMultilevel"/>
    <w:tmpl w:val="A4EC9A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1863"/>
    <w:multiLevelType w:val="hybridMultilevel"/>
    <w:tmpl w:val="66D45B6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58D0F17"/>
    <w:multiLevelType w:val="hybridMultilevel"/>
    <w:tmpl w:val="C68C902C"/>
    <w:lvl w:ilvl="0" w:tplc="70FE2DF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A79A9"/>
    <w:multiLevelType w:val="hybridMultilevel"/>
    <w:tmpl w:val="59CE98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7568C"/>
    <w:multiLevelType w:val="hybridMultilevel"/>
    <w:tmpl w:val="2758C1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C3817"/>
    <w:multiLevelType w:val="hybridMultilevel"/>
    <w:tmpl w:val="FC620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723BD"/>
    <w:multiLevelType w:val="hybridMultilevel"/>
    <w:tmpl w:val="903A9C6A"/>
    <w:lvl w:ilvl="0" w:tplc="CFDA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D5838"/>
    <w:multiLevelType w:val="hybridMultilevel"/>
    <w:tmpl w:val="AA4A6420"/>
    <w:lvl w:ilvl="0" w:tplc="BB66D122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66C41"/>
    <w:multiLevelType w:val="hybridMultilevel"/>
    <w:tmpl w:val="54B63B78"/>
    <w:lvl w:ilvl="0" w:tplc="C754656C">
      <w:start w:val="5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55D11"/>
    <w:multiLevelType w:val="hybridMultilevel"/>
    <w:tmpl w:val="C66A5C7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D16"/>
    <w:multiLevelType w:val="hybridMultilevel"/>
    <w:tmpl w:val="09BA7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B32D2"/>
    <w:multiLevelType w:val="hybridMultilevel"/>
    <w:tmpl w:val="D91A3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B67AB"/>
    <w:multiLevelType w:val="hybridMultilevel"/>
    <w:tmpl w:val="B26A3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11D99"/>
    <w:multiLevelType w:val="hybridMultilevel"/>
    <w:tmpl w:val="5C6AB5C0"/>
    <w:lvl w:ilvl="0" w:tplc="33E41FF4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C5F95"/>
    <w:multiLevelType w:val="hybridMultilevel"/>
    <w:tmpl w:val="6A0E1152"/>
    <w:lvl w:ilvl="0" w:tplc="2B0485F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42685"/>
    <w:multiLevelType w:val="hybridMultilevel"/>
    <w:tmpl w:val="EA0C4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622A8"/>
    <w:multiLevelType w:val="hybridMultilevel"/>
    <w:tmpl w:val="FE326EEA"/>
    <w:lvl w:ilvl="0" w:tplc="0EBE03CC">
      <w:start w:val="1"/>
      <w:numFmt w:val="lowerRoman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446F51"/>
    <w:multiLevelType w:val="hybridMultilevel"/>
    <w:tmpl w:val="65D639E0"/>
    <w:lvl w:ilvl="0" w:tplc="1778AD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D364CEB"/>
    <w:multiLevelType w:val="hybridMultilevel"/>
    <w:tmpl w:val="38D0E3B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223F71DE"/>
    <w:multiLevelType w:val="hybridMultilevel"/>
    <w:tmpl w:val="5F72E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624D1"/>
    <w:multiLevelType w:val="hybridMultilevel"/>
    <w:tmpl w:val="CDFE1CB2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700CC9"/>
    <w:multiLevelType w:val="hybridMultilevel"/>
    <w:tmpl w:val="5F9A3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A46D5"/>
    <w:multiLevelType w:val="hybridMultilevel"/>
    <w:tmpl w:val="249CE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12079"/>
    <w:multiLevelType w:val="hybridMultilevel"/>
    <w:tmpl w:val="295C3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EF327D"/>
    <w:multiLevelType w:val="hybridMultilevel"/>
    <w:tmpl w:val="5F024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902B8"/>
    <w:multiLevelType w:val="hybridMultilevel"/>
    <w:tmpl w:val="0A1EA3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F4EEC"/>
    <w:multiLevelType w:val="hybridMultilevel"/>
    <w:tmpl w:val="E8E08238"/>
    <w:lvl w:ilvl="0" w:tplc="C754656C">
      <w:start w:val="5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B14C3"/>
    <w:multiLevelType w:val="hybridMultilevel"/>
    <w:tmpl w:val="864A6AE2"/>
    <w:lvl w:ilvl="0" w:tplc="1278D39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E5C74"/>
    <w:multiLevelType w:val="hybridMultilevel"/>
    <w:tmpl w:val="173EF310"/>
    <w:lvl w:ilvl="0" w:tplc="1778A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C45D7"/>
    <w:multiLevelType w:val="hybridMultilevel"/>
    <w:tmpl w:val="09B6C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C129B"/>
    <w:multiLevelType w:val="hybridMultilevel"/>
    <w:tmpl w:val="DCD2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F0050"/>
    <w:multiLevelType w:val="hybridMultilevel"/>
    <w:tmpl w:val="6ACEF56E"/>
    <w:lvl w:ilvl="0" w:tplc="A7921F4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5F4189"/>
    <w:multiLevelType w:val="hybridMultilevel"/>
    <w:tmpl w:val="38EE9146"/>
    <w:lvl w:ilvl="0" w:tplc="1778A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509CE"/>
    <w:multiLevelType w:val="hybridMultilevel"/>
    <w:tmpl w:val="223A890C"/>
    <w:lvl w:ilvl="0" w:tplc="B4F6ED2A">
      <w:start w:val="14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C6FA3"/>
    <w:multiLevelType w:val="hybridMultilevel"/>
    <w:tmpl w:val="36828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606E6"/>
    <w:multiLevelType w:val="hybridMultilevel"/>
    <w:tmpl w:val="B07C1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2A2A"/>
    <w:multiLevelType w:val="hybridMultilevel"/>
    <w:tmpl w:val="6C2A11FE"/>
    <w:lvl w:ilvl="0" w:tplc="1778AD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42A72B8"/>
    <w:multiLevelType w:val="hybridMultilevel"/>
    <w:tmpl w:val="8B28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B7A85"/>
    <w:multiLevelType w:val="hybridMultilevel"/>
    <w:tmpl w:val="CE7E76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01D3B"/>
    <w:multiLevelType w:val="hybridMultilevel"/>
    <w:tmpl w:val="4842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E5801"/>
    <w:multiLevelType w:val="hybridMultilevel"/>
    <w:tmpl w:val="D92AB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1"/>
  </w:num>
  <w:num w:numId="4">
    <w:abstractNumId w:val="35"/>
  </w:num>
  <w:num w:numId="5">
    <w:abstractNumId w:val="20"/>
  </w:num>
  <w:num w:numId="6">
    <w:abstractNumId w:val="39"/>
  </w:num>
  <w:num w:numId="7">
    <w:abstractNumId w:val="32"/>
  </w:num>
  <w:num w:numId="8">
    <w:abstractNumId w:val="14"/>
  </w:num>
  <w:num w:numId="9">
    <w:abstractNumId w:val="26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24"/>
  </w:num>
  <w:num w:numId="16">
    <w:abstractNumId w:val="6"/>
  </w:num>
  <w:num w:numId="17">
    <w:abstractNumId w:val="25"/>
  </w:num>
  <w:num w:numId="18">
    <w:abstractNumId w:val="10"/>
  </w:num>
  <w:num w:numId="19">
    <w:abstractNumId w:val="41"/>
  </w:num>
  <w:num w:numId="20">
    <w:abstractNumId w:val="28"/>
  </w:num>
  <w:num w:numId="21">
    <w:abstractNumId w:val="36"/>
  </w:num>
  <w:num w:numId="22">
    <w:abstractNumId w:val="27"/>
  </w:num>
  <w:num w:numId="23">
    <w:abstractNumId w:val="9"/>
  </w:num>
  <w:num w:numId="24">
    <w:abstractNumId w:val="16"/>
  </w:num>
  <w:num w:numId="25">
    <w:abstractNumId w:val="42"/>
  </w:num>
  <w:num w:numId="26">
    <w:abstractNumId w:val="3"/>
  </w:num>
  <w:num w:numId="27">
    <w:abstractNumId w:val="33"/>
  </w:num>
  <w:num w:numId="28">
    <w:abstractNumId w:val="5"/>
  </w:num>
  <w:num w:numId="29">
    <w:abstractNumId w:val="12"/>
  </w:num>
  <w:num w:numId="30">
    <w:abstractNumId w:val="11"/>
  </w:num>
  <w:num w:numId="31">
    <w:abstractNumId w:val="34"/>
  </w:num>
  <w:num w:numId="32">
    <w:abstractNumId w:val="37"/>
  </w:num>
  <w:num w:numId="33">
    <w:abstractNumId w:val="29"/>
  </w:num>
  <w:num w:numId="34">
    <w:abstractNumId w:val="13"/>
  </w:num>
  <w:num w:numId="35">
    <w:abstractNumId w:val="40"/>
  </w:num>
  <w:num w:numId="36">
    <w:abstractNumId w:val="22"/>
  </w:num>
  <w:num w:numId="37">
    <w:abstractNumId w:val="7"/>
  </w:num>
  <w:num w:numId="38">
    <w:abstractNumId w:val="21"/>
  </w:num>
  <w:num w:numId="39">
    <w:abstractNumId w:val="43"/>
  </w:num>
  <w:num w:numId="40">
    <w:abstractNumId w:val="15"/>
  </w:num>
  <w:num w:numId="41">
    <w:abstractNumId w:val="30"/>
  </w:num>
  <w:num w:numId="42">
    <w:abstractNumId w:val="38"/>
  </w:num>
  <w:num w:numId="43">
    <w:abstractNumId w:val="1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73"/>
    <w:rsid w:val="00007614"/>
    <w:rsid w:val="0000792E"/>
    <w:rsid w:val="00007CA1"/>
    <w:rsid w:val="00013890"/>
    <w:rsid w:val="000255CA"/>
    <w:rsid w:val="00025D07"/>
    <w:rsid w:val="00027B65"/>
    <w:rsid w:val="00031082"/>
    <w:rsid w:val="00034164"/>
    <w:rsid w:val="00034DFA"/>
    <w:rsid w:val="00040015"/>
    <w:rsid w:val="00042DC4"/>
    <w:rsid w:val="0004339E"/>
    <w:rsid w:val="00045C25"/>
    <w:rsid w:val="00047723"/>
    <w:rsid w:val="00047C4F"/>
    <w:rsid w:val="000529B1"/>
    <w:rsid w:val="00053DC3"/>
    <w:rsid w:val="00054344"/>
    <w:rsid w:val="00056312"/>
    <w:rsid w:val="00056BB9"/>
    <w:rsid w:val="00063EDE"/>
    <w:rsid w:val="00066DEE"/>
    <w:rsid w:val="00087D11"/>
    <w:rsid w:val="0009065B"/>
    <w:rsid w:val="00096BD0"/>
    <w:rsid w:val="000977B3"/>
    <w:rsid w:val="00097BEF"/>
    <w:rsid w:val="000A0947"/>
    <w:rsid w:val="000A0F48"/>
    <w:rsid w:val="000A1498"/>
    <w:rsid w:val="000A223B"/>
    <w:rsid w:val="000A2640"/>
    <w:rsid w:val="000A570C"/>
    <w:rsid w:val="000B379E"/>
    <w:rsid w:val="000B455D"/>
    <w:rsid w:val="000B4FB0"/>
    <w:rsid w:val="000B511F"/>
    <w:rsid w:val="000B57BD"/>
    <w:rsid w:val="000B6D70"/>
    <w:rsid w:val="000C4F1C"/>
    <w:rsid w:val="000D6007"/>
    <w:rsid w:val="000D7912"/>
    <w:rsid w:val="000E5A38"/>
    <w:rsid w:val="000F3FA6"/>
    <w:rsid w:val="000F46B8"/>
    <w:rsid w:val="00103E72"/>
    <w:rsid w:val="00105E15"/>
    <w:rsid w:val="00106356"/>
    <w:rsid w:val="001067E0"/>
    <w:rsid w:val="00110137"/>
    <w:rsid w:val="00115AE7"/>
    <w:rsid w:val="0012187C"/>
    <w:rsid w:val="00122CAD"/>
    <w:rsid w:val="00124AC2"/>
    <w:rsid w:val="001259F8"/>
    <w:rsid w:val="0012669E"/>
    <w:rsid w:val="001318EB"/>
    <w:rsid w:val="001347C4"/>
    <w:rsid w:val="00136893"/>
    <w:rsid w:val="00141C49"/>
    <w:rsid w:val="0014439C"/>
    <w:rsid w:val="00150F46"/>
    <w:rsid w:val="0015597F"/>
    <w:rsid w:val="00170BA3"/>
    <w:rsid w:val="00186B05"/>
    <w:rsid w:val="00193489"/>
    <w:rsid w:val="00193510"/>
    <w:rsid w:val="0019395B"/>
    <w:rsid w:val="00194BDE"/>
    <w:rsid w:val="00194CA9"/>
    <w:rsid w:val="00196060"/>
    <w:rsid w:val="001A133F"/>
    <w:rsid w:val="001A3079"/>
    <w:rsid w:val="001B374A"/>
    <w:rsid w:val="001B382A"/>
    <w:rsid w:val="001B3863"/>
    <w:rsid w:val="001C2C0B"/>
    <w:rsid w:val="001C349A"/>
    <w:rsid w:val="001C4537"/>
    <w:rsid w:val="001C4644"/>
    <w:rsid w:val="001C76DA"/>
    <w:rsid w:val="001D4D6F"/>
    <w:rsid w:val="001D7610"/>
    <w:rsid w:val="001E1AA7"/>
    <w:rsid w:val="001E5FCE"/>
    <w:rsid w:val="001E66BE"/>
    <w:rsid w:val="001E77E1"/>
    <w:rsid w:val="001F6DED"/>
    <w:rsid w:val="001F7A78"/>
    <w:rsid w:val="00201290"/>
    <w:rsid w:val="00227079"/>
    <w:rsid w:val="002340EB"/>
    <w:rsid w:val="00235339"/>
    <w:rsid w:val="002365D2"/>
    <w:rsid w:val="00245BF2"/>
    <w:rsid w:val="00250563"/>
    <w:rsid w:val="0025250C"/>
    <w:rsid w:val="00253055"/>
    <w:rsid w:val="00253C84"/>
    <w:rsid w:val="00256F53"/>
    <w:rsid w:val="002602E9"/>
    <w:rsid w:val="0027028D"/>
    <w:rsid w:val="00270939"/>
    <w:rsid w:val="00274C43"/>
    <w:rsid w:val="00275906"/>
    <w:rsid w:val="002765A7"/>
    <w:rsid w:val="00276C41"/>
    <w:rsid w:val="002775D2"/>
    <w:rsid w:val="002779D3"/>
    <w:rsid w:val="00285A8E"/>
    <w:rsid w:val="00293EF3"/>
    <w:rsid w:val="002A522D"/>
    <w:rsid w:val="002B5DB4"/>
    <w:rsid w:val="002B6799"/>
    <w:rsid w:val="002B7D1F"/>
    <w:rsid w:val="002C0A18"/>
    <w:rsid w:val="002C3D80"/>
    <w:rsid w:val="002D4011"/>
    <w:rsid w:val="002D4232"/>
    <w:rsid w:val="002E0CC1"/>
    <w:rsid w:val="002E5B3A"/>
    <w:rsid w:val="002E7D83"/>
    <w:rsid w:val="002E7E55"/>
    <w:rsid w:val="002F0BDE"/>
    <w:rsid w:val="002F2F4C"/>
    <w:rsid w:val="002F302A"/>
    <w:rsid w:val="002F3252"/>
    <w:rsid w:val="002F7A12"/>
    <w:rsid w:val="003035EB"/>
    <w:rsid w:val="0030486D"/>
    <w:rsid w:val="00304A5E"/>
    <w:rsid w:val="0030686C"/>
    <w:rsid w:val="003129A4"/>
    <w:rsid w:val="003139EA"/>
    <w:rsid w:val="00321435"/>
    <w:rsid w:val="003236E3"/>
    <w:rsid w:val="00323F51"/>
    <w:rsid w:val="00325A3F"/>
    <w:rsid w:val="003333BE"/>
    <w:rsid w:val="0034101D"/>
    <w:rsid w:val="00341084"/>
    <w:rsid w:val="00341E2B"/>
    <w:rsid w:val="00344A40"/>
    <w:rsid w:val="003456CF"/>
    <w:rsid w:val="0035475B"/>
    <w:rsid w:val="003565C2"/>
    <w:rsid w:val="00357890"/>
    <w:rsid w:val="00361079"/>
    <w:rsid w:val="00370DAB"/>
    <w:rsid w:val="00383720"/>
    <w:rsid w:val="00386566"/>
    <w:rsid w:val="00387FB0"/>
    <w:rsid w:val="00393DA3"/>
    <w:rsid w:val="003A1AA9"/>
    <w:rsid w:val="003A2BB2"/>
    <w:rsid w:val="003A61D6"/>
    <w:rsid w:val="003A6244"/>
    <w:rsid w:val="003B1262"/>
    <w:rsid w:val="003B1812"/>
    <w:rsid w:val="003B3046"/>
    <w:rsid w:val="003B4DAC"/>
    <w:rsid w:val="003B6D09"/>
    <w:rsid w:val="003C42CC"/>
    <w:rsid w:val="003C4ED0"/>
    <w:rsid w:val="003C50F7"/>
    <w:rsid w:val="003C5914"/>
    <w:rsid w:val="003C750E"/>
    <w:rsid w:val="003C796C"/>
    <w:rsid w:val="003D3F6F"/>
    <w:rsid w:val="003D4742"/>
    <w:rsid w:val="003D4D7A"/>
    <w:rsid w:val="003E145B"/>
    <w:rsid w:val="003F2577"/>
    <w:rsid w:val="0040137F"/>
    <w:rsid w:val="00401ED4"/>
    <w:rsid w:val="0040551C"/>
    <w:rsid w:val="00413F6E"/>
    <w:rsid w:val="00422273"/>
    <w:rsid w:val="00424B9D"/>
    <w:rsid w:val="00425195"/>
    <w:rsid w:val="004265C4"/>
    <w:rsid w:val="004352FD"/>
    <w:rsid w:val="00435AE1"/>
    <w:rsid w:val="00444E27"/>
    <w:rsid w:val="00447C3F"/>
    <w:rsid w:val="00447D6E"/>
    <w:rsid w:val="00450E3D"/>
    <w:rsid w:val="00454F47"/>
    <w:rsid w:val="004562F7"/>
    <w:rsid w:val="00456AFC"/>
    <w:rsid w:val="00461940"/>
    <w:rsid w:val="00465AD5"/>
    <w:rsid w:val="00466DCC"/>
    <w:rsid w:val="00467E62"/>
    <w:rsid w:val="004758F7"/>
    <w:rsid w:val="00476E4B"/>
    <w:rsid w:val="00484569"/>
    <w:rsid w:val="004A1BEB"/>
    <w:rsid w:val="004A40DE"/>
    <w:rsid w:val="004B2EDC"/>
    <w:rsid w:val="004B76D9"/>
    <w:rsid w:val="004C0411"/>
    <w:rsid w:val="004C2922"/>
    <w:rsid w:val="004C4F90"/>
    <w:rsid w:val="004C614D"/>
    <w:rsid w:val="004C7E78"/>
    <w:rsid w:val="004D4A18"/>
    <w:rsid w:val="004E1747"/>
    <w:rsid w:val="004E5C5F"/>
    <w:rsid w:val="004E5CA2"/>
    <w:rsid w:val="004E5CE3"/>
    <w:rsid w:val="004F002A"/>
    <w:rsid w:val="004F76B5"/>
    <w:rsid w:val="005003E6"/>
    <w:rsid w:val="00510216"/>
    <w:rsid w:val="005124B5"/>
    <w:rsid w:val="00514245"/>
    <w:rsid w:val="005150AA"/>
    <w:rsid w:val="005202CD"/>
    <w:rsid w:val="005218B8"/>
    <w:rsid w:val="005253C0"/>
    <w:rsid w:val="00525812"/>
    <w:rsid w:val="00526BE6"/>
    <w:rsid w:val="005401B4"/>
    <w:rsid w:val="00541E2D"/>
    <w:rsid w:val="0054422E"/>
    <w:rsid w:val="00556554"/>
    <w:rsid w:val="00560269"/>
    <w:rsid w:val="00563148"/>
    <w:rsid w:val="00573C4D"/>
    <w:rsid w:val="0057453C"/>
    <w:rsid w:val="00576229"/>
    <w:rsid w:val="0057780E"/>
    <w:rsid w:val="005814F4"/>
    <w:rsid w:val="005925C7"/>
    <w:rsid w:val="00592D1F"/>
    <w:rsid w:val="005A5699"/>
    <w:rsid w:val="005B5B30"/>
    <w:rsid w:val="005C19DB"/>
    <w:rsid w:val="005C4C3E"/>
    <w:rsid w:val="005D10AC"/>
    <w:rsid w:val="005D1327"/>
    <w:rsid w:val="005D1B2C"/>
    <w:rsid w:val="005D2886"/>
    <w:rsid w:val="005D307E"/>
    <w:rsid w:val="005E52DA"/>
    <w:rsid w:val="005E57BC"/>
    <w:rsid w:val="005E58D2"/>
    <w:rsid w:val="005E5C46"/>
    <w:rsid w:val="006055C0"/>
    <w:rsid w:val="00611A3C"/>
    <w:rsid w:val="00612947"/>
    <w:rsid w:val="00622B6B"/>
    <w:rsid w:val="00622F47"/>
    <w:rsid w:val="0062396D"/>
    <w:rsid w:val="00627070"/>
    <w:rsid w:val="00630172"/>
    <w:rsid w:val="00630438"/>
    <w:rsid w:val="00633092"/>
    <w:rsid w:val="00633FBC"/>
    <w:rsid w:val="00642A10"/>
    <w:rsid w:val="0064370D"/>
    <w:rsid w:val="00653AC6"/>
    <w:rsid w:val="00654E81"/>
    <w:rsid w:val="00655753"/>
    <w:rsid w:val="00657E39"/>
    <w:rsid w:val="00660956"/>
    <w:rsid w:val="0066283C"/>
    <w:rsid w:val="00666978"/>
    <w:rsid w:val="00670DA1"/>
    <w:rsid w:val="00676053"/>
    <w:rsid w:val="006811D9"/>
    <w:rsid w:val="00681F60"/>
    <w:rsid w:val="00686BFA"/>
    <w:rsid w:val="006919C0"/>
    <w:rsid w:val="00694C55"/>
    <w:rsid w:val="006A0921"/>
    <w:rsid w:val="006A0EFD"/>
    <w:rsid w:val="006A352B"/>
    <w:rsid w:val="006A364C"/>
    <w:rsid w:val="006B15ED"/>
    <w:rsid w:val="006B5026"/>
    <w:rsid w:val="006B53A6"/>
    <w:rsid w:val="006B66EE"/>
    <w:rsid w:val="006B6BF7"/>
    <w:rsid w:val="006B7E85"/>
    <w:rsid w:val="006C11DE"/>
    <w:rsid w:val="006C468C"/>
    <w:rsid w:val="006C639B"/>
    <w:rsid w:val="006D28C0"/>
    <w:rsid w:val="006D6004"/>
    <w:rsid w:val="006E2250"/>
    <w:rsid w:val="006E68CA"/>
    <w:rsid w:val="006F28A6"/>
    <w:rsid w:val="006F36A8"/>
    <w:rsid w:val="006F37DE"/>
    <w:rsid w:val="006F509E"/>
    <w:rsid w:val="006F681A"/>
    <w:rsid w:val="00713524"/>
    <w:rsid w:val="00713D18"/>
    <w:rsid w:val="0071514D"/>
    <w:rsid w:val="007173A8"/>
    <w:rsid w:val="00720DBD"/>
    <w:rsid w:val="00727FC4"/>
    <w:rsid w:val="007353A8"/>
    <w:rsid w:val="0073557A"/>
    <w:rsid w:val="00740DD8"/>
    <w:rsid w:val="00747B9D"/>
    <w:rsid w:val="00752841"/>
    <w:rsid w:val="00756AB3"/>
    <w:rsid w:val="00757749"/>
    <w:rsid w:val="00763A5F"/>
    <w:rsid w:val="00766228"/>
    <w:rsid w:val="00766AAE"/>
    <w:rsid w:val="0076745B"/>
    <w:rsid w:val="00771752"/>
    <w:rsid w:val="007812CC"/>
    <w:rsid w:val="00784105"/>
    <w:rsid w:val="00787FC5"/>
    <w:rsid w:val="007A34F0"/>
    <w:rsid w:val="007B0C1B"/>
    <w:rsid w:val="007B3473"/>
    <w:rsid w:val="007B5524"/>
    <w:rsid w:val="007D11D4"/>
    <w:rsid w:val="007D574F"/>
    <w:rsid w:val="007D666D"/>
    <w:rsid w:val="007E0319"/>
    <w:rsid w:val="007E160B"/>
    <w:rsid w:val="007E4151"/>
    <w:rsid w:val="007E4199"/>
    <w:rsid w:val="007E6EB0"/>
    <w:rsid w:val="007F5ADA"/>
    <w:rsid w:val="00804C75"/>
    <w:rsid w:val="0081027C"/>
    <w:rsid w:val="00811908"/>
    <w:rsid w:val="00812918"/>
    <w:rsid w:val="00816079"/>
    <w:rsid w:val="008223EE"/>
    <w:rsid w:val="008228CC"/>
    <w:rsid w:val="00834C52"/>
    <w:rsid w:val="00835D07"/>
    <w:rsid w:val="00836697"/>
    <w:rsid w:val="00837A2E"/>
    <w:rsid w:val="00837AE4"/>
    <w:rsid w:val="008503B7"/>
    <w:rsid w:val="00854503"/>
    <w:rsid w:val="008614A6"/>
    <w:rsid w:val="008625FC"/>
    <w:rsid w:val="00867163"/>
    <w:rsid w:val="00867855"/>
    <w:rsid w:val="008776F3"/>
    <w:rsid w:val="00881C48"/>
    <w:rsid w:val="008840B0"/>
    <w:rsid w:val="008855DC"/>
    <w:rsid w:val="00887757"/>
    <w:rsid w:val="00891C30"/>
    <w:rsid w:val="0089455A"/>
    <w:rsid w:val="00897FFC"/>
    <w:rsid w:val="008A5284"/>
    <w:rsid w:val="008A5676"/>
    <w:rsid w:val="008E5D99"/>
    <w:rsid w:val="008F0931"/>
    <w:rsid w:val="008F6204"/>
    <w:rsid w:val="00902F7D"/>
    <w:rsid w:val="009054A0"/>
    <w:rsid w:val="0091560B"/>
    <w:rsid w:val="009165D5"/>
    <w:rsid w:val="009166E0"/>
    <w:rsid w:val="00917421"/>
    <w:rsid w:val="00920FE1"/>
    <w:rsid w:val="00922339"/>
    <w:rsid w:val="00932A43"/>
    <w:rsid w:val="00933FD0"/>
    <w:rsid w:val="009342FC"/>
    <w:rsid w:val="00943223"/>
    <w:rsid w:val="00943266"/>
    <w:rsid w:val="00944066"/>
    <w:rsid w:val="00960201"/>
    <w:rsid w:val="00961B3E"/>
    <w:rsid w:val="00964A30"/>
    <w:rsid w:val="009651F5"/>
    <w:rsid w:val="009660A2"/>
    <w:rsid w:val="009667B7"/>
    <w:rsid w:val="0096779F"/>
    <w:rsid w:val="009816E8"/>
    <w:rsid w:val="009847C0"/>
    <w:rsid w:val="0099001B"/>
    <w:rsid w:val="0099117D"/>
    <w:rsid w:val="00991E68"/>
    <w:rsid w:val="00994086"/>
    <w:rsid w:val="009946D1"/>
    <w:rsid w:val="00996039"/>
    <w:rsid w:val="009A0AEA"/>
    <w:rsid w:val="009B01DB"/>
    <w:rsid w:val="009B1598"/>
    <w:rsid w:val="009B3342"/>
    <w:rsid w:val="009C0178"/>
    <w:rsid w:val="009C54E2"/>
    <w:rsid w:val="009C6E80"/>
    <w:rsid w:val="009D3C98"/>
    <w:rsid w:val="009D505B"/>
    <w:rsid w:val="009D590F"/>
    <w:rsid w:val="009E0521"/>
    <w:rsid w:val="009E0E3C"/>
    <w:rsid w:val="009E3651"/>
    <w:rsid w:val="009E7C4D"/>
    <w:rsid w:val="009F613B"/>
    <w:rsid w:val="009F6E4D"/>
    <w:rsid w:val="009F70DF"/>
    <w:rsid w:val="00A0060B"/>
    <w:rsid w:val="00A043D1"/>
    <w:rsid w:val="00A07E1A"/>
    <w:rsid w:val="00A17864"/>
    <w:rsid w:val="00A205CC"/>
    <w:rsid w:val="00A21952"/>
    <w:rsid w:val="00A21969"/>
    <w:rsid w:val="00A30B2C"/>
    <w:rsid w:val="00A33DA1"/>
    <w:rsid w:val="00A3414A"/>
    <w:rsid w:val="00A51B10"/>
    <w:rsid w:val="00A52138"/>
    <w:rsid w:val="00A521DF"/>
    <w:rsid w:val="00A5237C"/>
    <w:rsid w:val="00A52762"/>
    <w:rsid w:val="00A53956"/>
    <w:rsid w:val="00A5561F"/>
    <w:rsid w:val="00A573A2"/>
    <w:rsid w:val="00A61A67"/>
    <w:rsid w:val="00A63E4C"/>
    <w:rsid w:val="00A77AA1"/>
    <w:rsid w:val="00A77D73"/>
    <w:rsid w:val="00A81C89"/>
    <w:rsid w:val="00A82DEF"/>
    <w:rsid w:val="00A8494D"/>
    <w:rsid w:val="00A94C58"/>
    <w:rsid w:val="00A94F5B"/>
    <w:rsid w:val="00AA5922"/>
    <w:rsid w:val="00AB4655"/>
    <w:rsid w:val="00AC2501"/>
    <w:rsid w:val="00AC56CC"/>
    <w:rsid w:val="00AD026D"/>
    <w:rsid w:val="00AD2ED3"/>
    <w:rsid w:val="00AD7C84"/>
    <w:rsid w:val="00AE1AA5"/>
    <w:rsid w:val="00AE49B9"/>
    <w:rsid w:val="00AE618D"/>
    <w:rsid w:val="00AF0CF2"/>
    <w:rsid w:val="00AF345C"/>
    <w:rsid w:val="00AF686A"/>
    <w:rsid w:val="00AF7D22"/>
    <w:rsid w:val="00B00627"/>
    <w:rsid w:val="00B02D58"/>
    <w:rsid w:val="00B03C7B"/>
    <w:rsid w:val="00B0735B"/>
    <w:rsid w:val="00B074B0"/>
    <w:rsid w:val="00B11A73"/>
    <w:rsid w:val="00B1372E"/>
    <w:rsid w:val="00B17E16"/>
    <w:rsid w:val="00B209D6"/>
    <w:rsid w:val="00B21EC7"/>
    <w:rsid w:val="00B31E93"/>
    <w:rsid w:val="00B33CBA"/>
    <w:rsid w:val="00B362E0"/>
    <w:rsid w:val="00B36F59"/>
    <w:rsid w:val="00B413FD"/>
    <w:rsid w:val="00B5178C"/>
    <w:rsid w:val="00B6064F"/>
    <w:rsid w:val="00B6209F"/>
    <w:rsid w:val="00B62801"/>
    <w:rsid w:val="00B65E86"/>
    <w:rsid w:val="00B67E05"/>
    <w:rsid w:val="00B67EDD"/>
    <w:rsid w:val="00B74CB6"/>
    <w:rsid w:val="00B76ACC"/>
    <w:rsid w:val="00B77854"/>
    <w:rsid w:val="00B80295"/>
    <w:rsid w:val="00B81474"/>
    <w:rsid w:val="00B8676C"/>
    <w:rsid w:val="00B87230"/>
    <w:rsid w:val="00B92135"/>
    <w:rsid w:val="00B929E8"/>
    <w:rsid w:val="00BA085F"/>
    <w:rsid w:val="00BA172D"/>
    <w:rsid w:val="00BA2D7E"/>
    <w:rsid w:val="00BB0EBE"/>
    <w:rsid w:val="00BB125C"/>
    <w:rsid w:val="00BB1D2D"/>
    <w:rsid w:val="00BB6DA0"/>
    <w:rsid w:val="00BC1E77"/>
    <w:rsid w:val="00BC4412"/>
    <w:rsid w:val="00BC45C4"/>
    <w:rsid w:val="00BD0061"/>
    <w:rsid w:val="00BD3AC1"/>
    <w:rsid w:val="00BD5EB1"/>
    <w:rsid w:val="00BD7080"/>
    <w:rsid w:val="00BE1654"/>
    <w:rsid w:val="00BE3D39"/>
    <w:rsid w:val="00BE785E"/>
    <w:rsid w:val="00BF25A0"/>
    <w:rsid w:val="00BF75E6"/>
    <w:rsid w:val="00C056B4"/>
    <w:rsid w:val="00C145E4"/>
    <w:rsid w:val="00C14761"/>
    <w:rsid w:val="00C248D3"/>
    <w:rsid w:val="00C26FC7"/>
    <w:rsid w:val="00C30004"/>
    <w:rsid w:val="00C34F03"/>
    <w:rsid w:val="00C355A8"/>
    <w:rsid w:val="00C37461"/>
    <w:rsid w:val="00C47ECA"/>
    <w:rsid w:val="00C521D4"/>
    <w:rsid w:val="00C555C4"/>
    <w:rsid w:val="00C5629F"/>
    <w:rsid w:val="00C61C2F"/>
    <w:rsid w:val="00C62E13"/>
    <w:rsid w:val="00C62F1E"/>
    <w:rsid w:val="00C655BC"/>
    <w:rsid w:val="00C656A8"/>
    <w:rsid w:val="00C83526"/>
    <w:rsid w:val="00C85863"/>
    <w:rsid w:val="00C90D83"/>
    <w:rsid w:val="00C91541"/>
    <w:rsid w:val="00C966AB"/>
    <w:rsid w:val="00C96745"/>
    <w:rsid w:val="00CA4FAC"/>
    <w:rsid w:val="00CA6ADD"/>
    <w:rsid w:val="00CB0932"/>
    <w:rsid w:val="00CB0B0D"/>
    <w:rsid w:val="00CC0A9D"/>
    <w:rsid w:val="00CC119A"/>
    <w:rsid w:val="00CC1E46"/>
    <w:rsid w:val="00CC569C"/>
    <w:rsid w:val="00CD16A2"/>
    <w:rsid w:val="00CE274A"/>
    <w:rsid w:val="00CE2E66"/>
    <w:rsid w:val="00CE6A0D"/>
    <w:rsid w:val="00D05583"/>
    <w:rsid w:val="00D111AE"/>
    <w:rsid w:val="00D24519"/>
    <w:rsid w:val="00D31E01"/>
    <w:rsid w:val="00D32B73"/>
    <w:rsid w:val="00D3734D"/>
    <w:rsid w:val="00D404E5"/>
    <w:rsid w:val="00D549CB"/>
    <w:rsid w:val="00D556A8"/>
    <w:rsid w:val="00D60BB3"/>
    <w:rsid w:val="00D629AB"/>
    <w:rsid w:val="00D63220"/>
    <w:rsid w:val="00D644BE"/>
    <w:rsid w:val="00D647C5"/>
    <w:rsid w:val="00D66D92"/>
    <w:rsid w:val="00D73A2E"/>
    <w:rsid w:val="00D75159"/>
    <w:rsid w:val="00D77A5D"/>
    <w:rsid w:val="00D830E3"/>
    <w:rsid w:val="00D8368C"/>
    <w:rsid w:val="00D83E6F"/>
    <w:rsid w:val="00D94B61"/>
    <w:rsid w:val="00D9523C"/>
    <w:rsid w:val="00D95984"/>
    <w:rsid w:val="00D964F6"/>
    <w:rsid w:val="00DA4305"/>
    <w:rsid w:val="00DA4F16"/>
    <w:rsid w:val="00DA6195"/>
    <w:rsid w:val="00DB70D1"/>
    <w:rsid w:val="00DC04D3"/>
    <w:rsid w:val="00DC1C95"/>
    <w:rsid w:val="00DC2855"/>
    <w:rsid w:val="00DC6DE9"/>
    <w:rsid w:val="00DD06E0"/>
    <w:rsid w:val="00DE4940"/>
    <w:rsid w:val="00DE6077"/>
    <w:rsid w:val="00DF09EB"/>
    <w:rsid w:val="00DF16CA"/>
    <w:rsid w:val="00DF7B31"/>
    <w:rsid w:val="00E0002C"/>
    <w:rsid w:val="00E00C78"/>
    <w:rsid w:val="00E14D2A"/>
    <w:rsid w:val="00E161C3"/>
    <w:rsid w:val="00E20337"/>
    <w:rsid w:val="00E21E9E"/>
    <w:rsid w:val="00E32F71"/>
    <w:rsid w:val="00E350B6"/>
    <w:rsid w:val="00E4712A"/>
    <w:rsid w:val="00E50C55"/>
    <w:rsid w:val="00E53AEB"/>
    <w:rsid w:val="00E5728A"/>
    <w:rsid w:val="00E62583"/>
    <w:rsid w:val="00E6784F"/>
    <w:rsid w:val="00E741D5"/>
    <w:rsid w:val="00E80479"/>
    <w:rsid w:val="00E8464D"/>
    <w:rsid w:val="00E85F3A"/>
    <w:rsid w:val="00E8676B"/>
    <w:rsid w:val="00E92298"/>
    <w:rsid w:val="00E9360A"/>
    <w:rsid w:val="00E93905"/>
    <w:rsid w:val="00E97372"/>
    <w:rsid w:val="00EA0968"/>
    <w:rsid w:val="00EA723B"/>
    <w:rsid w:val="00EA7B22"/>
    <w:rsid w:val="00EB5923"/>
    <w:rsid w:val="00EC052E"/>
    <w:rsid w:val="00EC5CAC"/>
    <w:rsid w:val="00EC62DA"/>
    <w:rsid w:val="00ED02D7"/>
    <w:rsid w:val="00ED0B46"/>
    <w:rsid w:val="00ED68EB"/>
    <w:rsid w:val="00ED75DE"/>
    <w:rsid w:val="00EE238D"/>
    <w:rsid w:val="00EE2AD4"/>
    <w:rsid w:val="00EF0406"/>
    <w:rsid w:val="00EF240F"/>
    <w:rsid w:val="00EF2C0E"/>
    <w:rsid w:val="00EF70B6"/>
    <w:rsid w:val="00EF7D7D"/>
    <w:rsid w:val="00F016B0"/>
    <w:rsid w:val="00F01E87"/>
    <w:rsid w:val="00F076A3"/>
    <w:rsid w:val="00F123D8"/>
    <w:rsid w:val="00F126D4"/>
    <w:rsid w:val="00F13BA7"/>
    <w:rsid w:val="00F164E1"/>
    <w:rsid w:val="00F16DB6"/>
    <w:rsid w:val="00F228CE"/>
    <w:rsid w:val="00F2446D"/>
    <w:rsid w:val="00F30818"/>
    <w:rsid w:val="00F407E3"/>
    <w:rsid w:val="00F43AED"/>
    <w:rsid w:val="00F5165D"/>
    <w:rsid w:val="00F53F8E"/>
    <w:rsid w:val="00F5499E"/>
    <w:rsid w:val="00F71597"/>
    <w:rsid w:val="00F8000D"/>
    <w:rsid w:val="00F843A4"/>
    <w:rsid w:val="00F85DAE"/>
    <w:rsid w:val="00F87237"/>
    <w:rsid w:val="00F87F69"/>
    <w:rsid w:val="00F96332"/>
    <w:rsid w:val="00FA0552"/>
    <w:rsid w:val="00FA0E59"/>
    <w:rsid w:val="00FB3275"/>
    <w:rsid w:val="00FB5746"/>
    <w:rsid w:val="00FB6FE0"/>
    <w:rsid w:val="00FB71C0"/>
    <w:rsid w:val="00FC4C1B"/>
    <w:rsid w:val="00FC5648"/>
    <w:rsid w:val="00FC57AC"/>
    <w:rsid w:val="00FC74D0"/>
    <w:rsid w:val="00FD06EF"/>
    <w:rsid w:val="00FD2540"/>
    <w:rsid w:val="00FD5120"/>
    <w:rsid w:val="00FE11E8"/>
    <w:rsid w:val="00FE1EDA"/>
    <w:rsid w:val="00FE44D9"/>
    <w:rsid w:val="00FE4BA1"/>
    <w:rsid w:val="00FE7626"/>
    <w:rsid w:val="00FF1217"/>
    <w:rsid w:val="00FF22AE"/>
    <w:rsid w:val="00FF548F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CE40"/>
  <w15:docId w15:val="{73C5D413-2F65-46D1-9998-D5F31E6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95B"/>
    <w:pPr>
      <w:spacing w:line="300" w:lineRule="auto"/>
    </w:pPr>
    <w:rPr>
      <w:rFonts w:ascii="Futura Lt BT" w:eastAsia="Times New Roman" w:hAnsi="Futura Lt BT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1A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32B73"/>
    <w:pPr>
      <w:keepNext/>
      <w:jc w:val="center"/>
      <w:outlineLvl w:val="2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702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9">
    <w:name w:val="heading 9"/>
    <w:basedOn w:val="Normale"/>
    <w:next w:val="Normale"/>
    <w:link w:val="Titolo9Carattere"/>
    <w:qFormat/>
    <w:rsid w:val="00A61A67"/>
    <w:pPr>
      <w:spacing w:before="240" w:after="60"/>
      <w:outlineLvl w:val="8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61A67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D32B73"/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2702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rsid w:val="00A61A67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rsid w:val="00D3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02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29B1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link w:val="Intestazione"/>
    <w:uiPriority w:val="99"/>
    <w:rsid w:val="000529B1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29B1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link w:val="Pidipagina"/>
    <w:uiPriority w:val="99"/>
    <w:rsid w:val="000529B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9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29B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C19DB"/>
    <w:rPr>
      <w:color w:val="0000FF"/>
      <w:u w:val="single"/>
    </w:rPr>
  </w:style>
  <w:style w:type="paragraph" w:styleId="NormaleWeb">
    <w:name w:val="Normal (Web)"/>
    <w:basedOn w:val="Normale"/>
    <w:semiHidden/>
    <w:rsid w:val="006270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testazioneTabella">
    <w:name w:val="Intestazione Tabella"/>
    <w:basedOn w:val="Puntoelenco"/>
    <w:rsid w:val="008503B7"/>
    <w:pPr>
      <w:spacing w:before="120" w:after="120"/>
      <w:ind w:left="360"/>
      <w:contextualSpacing w:val="0"/>
      <w:jc w:val="center"/>
    </w:pPr>
    <w:rPr>
      <w:rFonts w:eastAsia="Calibri"/>
      <w:b/>
      <w:sz w:val="18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8503B7"/>
    <w:pPr>
      <w:ind w:left="720" w:hanging="360"/>
      <w:contextualSpacing/>
    </w:pPr>
  </w:style>
  <w:style w:type="paragraph" w:customStyle="1" w:styleId="DatiTabella">
    <w:name w:val="Dati Tabella"/>
    <w:basedOn w:val="Normale"/>
    <w:link w:val="DatiTabellaCarattere"/>
    <w:qFormat/>
    <w:rsid w:val="008503B7"/>
    <w:pPr>
      <w:spacing w:line="276" w:lineRule="auto"/>
      <w:jc w:val="center"/>
    </w:pPr>
    <w:rPr>
      <w:rFonts w:eastAsia="Calibri"/>
      <w:sz w:val="16"/>
      <w:szCs w:val="22"/>
      <w:lang w:eastAsia="en-US"/>
    </w:rPr>
  </w:style>
  <w:style w:type="character" w:customStyle="1" w:styleId="DatiTabellaCarattere">
    <w:name w:val="Dati Tabella Carattere"/>
    <w:link w:val="DatiTabella"/>
    <w:rsid w:val="008503B7"/>
    <w:rPr>
      <w:rFonts w:ascii="Futura Lt BT" w:hAnsi="Futura Lt BT"/>
      <w:sz w:val="16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01ED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401ED4"/>
    <w:rPr>
      <w:rFonts w:ascii="Tahoma" w:eastAsia="Times New Roman" w:hAnsi="Tahoma" w:cs="Tahoma"/>
      <w:sz w:val="16"/>
      <w:szCs w:val="16"/>
    </w:rPr>
  </w:style>
  <w:style w:type="paragraph" w:customStyle="1" w:styleId="Notatabella">
    <w:name w:val="Nota tabella"/>
    <w:basedOn w:val="Normale"/>
    <w:rsid w:val="004C2922"/>
    <w:pPr>
      <w:spacing w:before="60"/>
    </w:pPr>
    <w:rPr>
      <w:i/>
      <w:sz w:val="18"/>
    </w:rPr>
  </w:style>
  <w:style w:type="character" w:customStyle="1" w:styleId="apple-converted-space">
    <w:name w:val="apple-converted-space"/>
    <w:basedOn w:val="Carpredefinitoparagrafo"/>
    <w:rsid w:val="00CD16A2"/>
  </w:style>
  <w:style w:type="paragraph" w:customStyle="1" w:styleId="Style4">
    <w:name w:val="Style4"/>
    <w:basedOn w:val="Normale"/>
    <w:rsid w:val="006811D9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Calibri" w:hAnsi="Calibri"/>
      <w:sz w:val="24"/>
      <w:szCs w:val="24"/>
    </w:rPr>
  </w:style>
  <w:style w:type="character" w:customStyle="1" w:styleId="FontStyle13">
    <w:name w:val="Font Style13"/>
    <w:rsid w:val="006811D9"/>
    <w:rPr>
      <w:rFonts w:ascii="Palatino Linotype" w:hAnsi="Palatino Linotype" w:cs="Palatino Linotype" w:hint="default"/>
      <w:sz w:val="20"/>
      <w:szCs w:val="20"/>
    </w:rPr>
  </w:style>
  <w:style w:type="paragraph" w:customStyle="1" w:styleId="Destinatario">
    <w:name w:val="Destinatario"/>
    <w:basedOn w:val="Normale"/>
    <w:link w:val="DestinatarioCarattere"/>
    <w:qFormat/>
    <w:rsid w:val="00105E15"/>
    <w:pPr>
      <w:ind w:left="3686"/>
      <w:jc w:val="both"/>
    </w:pPr>
    <w:rPr>
      <w:rFonts w:ascii="Calibri" w:hAnsi="Calibri"/>
      <w:bCs/>
      <w:sz w:val="24"/>
      <w:szCs w:val="24"/>
    </w:rPr>
  </w:style>
  <w:style w:type="character" w:customStyle="1" w:styleId="DestinatarioCarattere">
    <w:name w:val="Destinatario Carattere"/>
    <w:link w:val="Destinatario"/>
    <w:rsid w:val="00105E15"/>
    <w:rPr>
      <w:rFonts w:eastAsia="Times New Roman"/>
      <w:bCs/>
      <w:sz w:val="24"/>
      <w:szCs w:val="24"/>
    </w:rPr>
  </w:style>
  <w:style w:type="paragraph" w:customStyle="1" w:styleId="Default">
    <w:name w:val="Default"/>
    <w:rsid w:val="00105E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1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.atotoscanasud.it" TargetMode="External"/><Relationship Id="rId1" Type="http://schemas.openxmlformats.org/officeDocument/2006/relationships/hyperlink" Target="mailto:segreteria@atotoscanas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AUTORITA’ PER LA GESTIONE DEL SERVIZIO INTEGRATO DEI RIFIUTI TOSCANA SUD</vt:lpstr>
    </vt:vector>
  </TitlesOfParts>
  <Company/>
  <LinksUpToDate>false</LinksUpToDate>
  <CharactersWithSpaces>1639</CharactersWithSpaces>
  <SharedDoc>false</SharedDoc>
  <HLinks>
    <vt:vector size="42" baseType="variant">
      <vt:variant>
        <vt:i4>458814</vt:i4>
      </vt:variant>
      <vt:variant>
        <vt:i4>12</vt:i4>
      </vt:variant>
      <vt:variant>
        <vt:i4>0</vt:i4>
      </vt:variant>
      <vt:variant>
        <vt:i4>5</vt:i4>
      </vt:variant>
      <vt:variant>
        <vt:lpwstr>mailto:segretario@comune.capalbio.gr.it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mailto:a.fiorucci@comune.capalbio.gr.it</vt:lpwstr>
      </vt:variant>
      <vt:variant>
        <vt:lpwstr/>
      </vt:variant>
      <vt:variant>
        <vt:i4>116</vt:i4>
      </vt:variant>
      <vt:variant>
        <vt:i4>6</vt:i4>
      </vt:variant>
      <vt:variant>
        <vt:i4>0</vt:i4>
      </vt:variant>
      <vt:variant>
        <vt:i4>5</vt:i4>
      </vt:variant>
      <vt:variant>
        <vt:lpwstr>mailto:g.pedreschi@comune.capalbio.gr.it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mailto:seitoscana@legalmail.it</vt:lpwstr>
      </vt:variant>
      <vt:variant>
        <vt:lpwstr/>
      </vt:variant>
      <vt:variant>
        <vt:i4>3932235</vt:i4>
      </vt:variant>
      <vt:variant>
        <vt:i4>0</vt:i4>
      </vt:variant>
      <vt:variant>
        <vt:i4>0</vt:i4>
      </vt:variant>
      <vt:variant>
        <vt:i4>5</vt:i4>
      </vt:variant>
      <vt:variant>
        <vt:lpwstr>mailto:marco.fabiani@seitoscana.it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mailto:segreteria@pec.atotoscanasud.it</vt:lpwstr>
      </vt:variant>
      <vt:variant>
        <vt:lpwstr/>
      </vt:variant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mailto:segreteria@atotoscanasud.it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AUTORITA’ PER LA GESTIONE DEL SERVIZIO INTEGRATO DEI RIFIUTI TOSCANA SUD</dc:title>
  <dc:creator>Simona</dc:creator>
  <cp:lastModifiedBy>SEGRETERIA</cp:lastModifiedBy>
  <cp:revision>6</cp:revision>
  <cp:lastPrinted>2018-06-14T08:09:00Z</cp:lastPrinted>
  <dcterms:created xsi:type="dcterms:W3CDTF">2019-06-23T07:41:00Z</dcterms:created>
  <dcterms:modified xsi:type="dcterms:W3CDTF">2020-03-02T22:53:00Z</dcterms:modified>
</cp:coreProperties>
</file>